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AD42E" w14:textId="77777777" w:rsidR="009919C9" w:rsidRPr="00792DC4" w:rsidRDefault="009919C9" w:rsidP="009919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szCs w:val="20"/>
        </w:rPr>
      </w:pPr>
    </w:p>
    <w:tbl>
      <w:tblPr>
        <w:tblW w:w="10725" w:type="dxa"/>
        <w:jc w:val="center"/>
        <w:tblLayout w:type="fixed"/>
        <w:tblLook w:val="0000" w:firstRow="0" w:lastRow="0" w:firstColumn="0" w:lastColumn="0" w:noHBand="0" w:noVBand="0"/>
      </w:tblPr>
      <w:tblGrid>
        <w:gridCol w:w="3643"/>
        <w:gridCol w:w="1137"/>
        <w:gridCol w:w="5945"/>
      </w:tblGrid>
      <w:tr w:rsidR="009919C9" w:rsidRPr="00792DC4" w14:paraId="1977190A" w14:textId="77777777" w:rsidTr="00ED5D4B">
        <w:trPr>
          <w:trHeight w:val="402"/>
          <w:jc w:val="center"/>
        </w:trPr>
        <w:tc>
          <w:tcPr>
            <w:tcW w:w="10725" w:type="dxa"/>
            <w:gridSpan w:val="3"/>
            <w:tcBorders>
              <w:top w:val="nil"/>
              <w:left w:val="nil"/>
              <w:bottom w:val="nil"/>
              <w:right w:val="nil"/>
            </w:tcBorders>
            <w:shd w:val="clear" w:color="auto" w:fill="auto"/>
            <w:noWrap/>
            <w:vAlign w:val="bottom"/>
          </w:tcPr>
          <w:p w14:paraId="3FAAE099" w14:textId="0FB33C07" w:rsidR="009919C9" w:rsidRPr="00792DC4" w:rsidRDefault="009919C9" w:rsidP="00776CE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32"/>
                <w:szCs w:val="32"/>
              </w:rPr>
            </w:pPr>
            <w:r w:rsidRPr="00792DC4">
              <w:br w:type="page"/>
            </w:r>
            <w:r w:rsidR="00EE14AD">
              <w:rPr>
                <w:b/>
                <w:bCs/>
                <w:smallCaps/>
                <w:sz w:val="28"/>
                <w:szCs w:val="28"/>
              </w:rPr>
              <w:t>2019</w:t>
            </w:r>
            <w:r w:rsidRPr="00792DC4">
              <w:rPr>
                <w:b/>
                <w:bCs/>
                <w:smallCaps/>
                <w:sz w:val="28"/>
                <w:szCs w:val="28"/>
              </w:rPr>
              <w:t xml:space="preserve"> FJCL STATE LATIN FORUM</w:t>
            </w:r>
          </w:p>
        </w:tc>
      </w:tr>
      <w:tr w:rsidR="009919C9" w:rsidRPr="00792DC4" w14:paraId="1D41D1AA" w14:textId="77777777" w:rsidTr="00ED5D4B">
        <w:trPr>
          <w:trHeight w:val="402"/>
          <w:jc w:val="center"/>
        </w:trPr>
        <w:tc>
          <w:tcPr>
            <w:tcW w:w="10725" w:type="dxa"/>
            <w:gridSpan w:val="3"/>
            <w:tcBorders>
              <w:top w:val="nil"/>
              <w:left w:val="nil"/>
              <w:bottom w:val="nil"/>
              <w:right w:val="nil"/>
            </w:tcBorders>
            <w:shd w:val="clear" w:color="auto" w:fill="auto"/>
            <w:noWrap/>
            <w:vAlign w:val="bottom"/>
          </w:tcPr>
          <w:p w14:paraId="090844B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8"/>
                <w:szCs w:val="28"/>
              </w:rPr>
            </w:pPr>
            <w:r w:rsidRPr="00792DC4">
              <w:rPr>
                <w:b/>
                <w:bCs/>
                <w:sz w:val="28"/>
                <w:szCs w:val="28"/>
              </w:rPr>
              <w:t>ROOMING LIST and HOTEL REGISTRATION FORM</w:t>
            </w:r>
          </w:p>
        </w:tc>
      </w:tr>
      <w:tr w:rsidR="009919C9" w:rsidRPr="00792DC4" w14:paraId="5C5495F4" w14:textId="77777777" w:rsidTr="00ED5D4B">
        <w:trPr>
          <w:trHeight w:val="402"/>
          <w:jc w:val="center"/>
        </w:trPr>
        <w:tc>
          <w:tcPr>
            <w:tcW w:w="4780" w:type="dxa"/>
            <w:gridSpan w:val="2"/>
            <w:tcBorders>
              <w:top w:val="nil"/>
              <w:left w:val="nil"/>
              <w:bottom w:val="nil"/>
              <w:right w:val="nil"/>
            </w:tcBorders>
            <w:shd w:val="clear" w:color="auto" w:fill="auto"/>
            <w:noWrap/>
            <w:vAlign w:val="bottom"/>
          </w:tcPr>
          <w:p w14:paraId="011539C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SCHOOL NAME                                                                </w:t>
            </w:r>
          </w:p>
        </w:tc>
        <w:tc>
          <w:tcPr>
            <w:tcW w:w="5945" w:type="dxa"/>
            <w:tcBorders>
              <w:top w:val="nil"/>
              <w:left w:val="nil"/>
              <w:bottom w:val="nil"/>
              <w:right w:val="nil"/>
            </w:tcBorders>
            <w:shd w:val="clear" w:color="auto" w:fill="auto"/>
            <w:noWrap/>
            <w:vAlign w:val="bottom"/>
          </w:tcPr>
          <w:p w14:paraId="26566B0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TAX-EXEMPT # </w:t>
            </w:r>
          </w:p>
        </w:tc>
      </w:tr>
      <w:tr w:rsidR="009919C9" w:rsidRPr="00792DC4" w14:paraId="1D574451" w14:textId="77777777" w:rsidTr="00ED5D4B">
        <w:trPr>
          <w:trHeight w:val="402"/>
          <w:jc w:val="center"/>
        </w:trPr>
        <w:tc>
          <w:tcPr>
            <w:tcW w:w="4780" w:type="dxa"/>
            <w:gridSpan w:val="2"/>
            <w:tcBorders>
              <w:top w:val="nil"/>
              <w:left w:val="nil"/>
              <w:bottom w:val="nil"/>
              <w:right w:val="nil"/>
            </w:tcBorders>
            <w:shd w:val="clear" w:color="auto" w:fill="auto"/>
            <w:noWrap/>
            <w:vAlign w:val="bottom"/>
          </w:tcPr>
          <w:p w14:paraId="34098FA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ADDRESS                                                                         </w:t>
            </w:r>
          </w:p>
        </w:tc>
        <w:tc>
          <w:tcPr>
            <w:tcW w:w="5945" w:type="dxa"/>
            <w:tcBorders>
              <w:top w:val="nil"/>
              <w:left w:val="nil"/>
              <w:bottom w:val="nil"/>
              <w:right w:val="nil"/>
            </w:tcBorders>
            <w:shd w:val="clear" w:color="auto" w:fill="auto"/>
            <w:noWrap/>
            <w:vAlign w:val="bottom"/>
          </w:tcPr>
          <w:p w14:paraId="6DD8483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PHONE</w:t>
            </w:r>
          </w:p>
        </w:tc>
      </w:tr>
      <w:tr w:rsidR="009919C9" w:rsidRPr="00792DC4" w14:paraId="38FCC0C2" w14:textId="77777777" w:rsidTr="00ED5D4B">
        <w:trPr>
          <w:trHeight w:val="402"/>
          <w:jc w:val="center"/>
        </w:trPr>
        <w:tc>
          <w:tcPr>
            <w:tcW w:w="4780" w:type="dxa"/>
            <w:gridSpan w:val="2"/>
            <w:tcBorders>
              <w:top w:val="nil"/>
              <w:left w:val="nil"/>
              <w:bottom w:val="nil"/>
              <w:right w:val="nil"/>
            </w:tcBorders>
            <w:shd w:val="clear" w:color="auto" w:fill="auto"/>
            <w:noWrap/>
            <w:vAlign w:val="bottom"/>
          </w:tcPr>
          <w:p w14:paraId="37E4A54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                                                                                   </w:t>
            </w:r>
          </w:p>
        </w:tc>
        <w:tc>
          <w:tcPr>
            <w:tcW w:w="5945" w:type="dxa"/>
            <w:tcBorders>
              <w:top w:val="nil"/>
              <w:left w:val="nil"/>
              <w:bottom w:val="nil"/>
              <w:right w:val="nil"/>
            </w:tcBorders>
            <w:shd w:val="clear" w:color="auto" w:fill="auto"/>
            <w:noWrap/>
            <w:vAlign w:val="bottom"/>
          </w:tcPr>
          <w:p w14:paraId="59A5641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FAX</w:t>
            </w:r>
          </w:p>
        </w:tc>
      </w:tr>
      <w:tr w:rsidR="009919C9" w:rsidRPr="00792DC4" w14:paraId="0E902FEE" w14:textId="77777777" w:rsidTr="00ED5D4B">
        <w:trPr>
          <w:trHeight w:val="402"/>
          <w:jc w:val="center"/>
        </w:trPr>
        <w:tc>
          <w:tcPr>
            <w:tcW w:w="3643" w:type="dxa"/>
            <w:tcBorders>
              <w:top w:val="nil"/>
              <w:left w:val="nil"/>
              <w:bottom w:val="nil"/>
              <w:right w:val="nil"/>
            </w:tcBorders>
            <w:shd w:val="clear" w:color="auto" w:fill="auto"/>
            <w:noWrap/>
            <w:vAlign w:val="bottom"/>
          </w:tcPr>
          <w:p w14:paraId="537BB17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 xml:space="preserve">SPONSOR(S) </w:t>
            </w:r>
          </w:p>
        </w:tc>
        <w:tc>
          <w:tcPr>
            <w:tcW w:w="7082" w:type="dxa"/>
            <w:gridSpan w:val="2"/>
            <w:tcBorders>
              <w:top w:val="nil"/>
              <w:left w:val="nil"/>
              <w:bottom w:val="nil"/>
              <w:right w:val="nil"/>
            </w:tcBorders>
            <w:shd w:val="clear" w:color="auto" w:fill="auto"/>
            <w:noWrap/>
            <w:vAlign w:val="bottom"/>
          </w:tcPr>
          <w:p w14:paraId="4B54C82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2D04008A" w14:textId="77777777" w:rsidTr="00ED5D4B">
        <w:trPr>
          <w:trHeight w:val="402"/>
          <w:jc w:val="center"/>
        </w:trPr>
        <w:tc>
          <w:tcPr>
            <w:tcW w:w="3643" w:type="dxa"/>
            <w:tcBorders>
              <w:top w:val="nil"/>
              <w:left w:val="nil"/>
              <w:bottom w:val="nil"/>
              <w:right w:val="nil"/>
            </w:tcBorders>
            <w:shd w:val="clear" w:color="auto" w:fill="auto"/>
            <w:noWrap/>
            <w:vAlign w:val="bottom"/>
          </w:tcPr>
          <w:p w14:paraId="4C8B7F2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E-MAIL(S)</w:t>
            </w:r>
          </w:p>
        </w:tc>
        <w:tc>
          <w:tcPr>
            <w:tcW w:w="7082" w:type="dxa"/>
            <w:gridSpan w:val="2"/>
            <w:tcBorders>
              <w:top w:val="nil"/>
              <w:left w:val="nil"/>
              <w:bottom w:val="nil"/>
              <w:right w:val="nil"/>
            </w:tcBorders>
            <w:shd w:val="clear" w:color="auto" w:fill="auto"/>
            <w:noWrap/>
            <w:vAlign w:val="bottom"/>
          </w:tcPr>
          <w:p w14:paraId="1E9AA04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10696B6B" w14:textId="77777777" w:rsidTr="00ED5D4B">
        <w:trPr>
          <w:trHeight w:val="402"/>
          <w:jc w:val="center"/>
        </w:trPr>
        <w:tc>
          <w:tcPr>
            <w:tcW w:w="3643" w:type="dxa"/>
            <w:tcBorders>
              <w:top w:val="nil"/>
              <w:left w:val="nil"/>
              <w:bottom w:val="nil"/>
              <w:right w:val="nil"/>
            </w:tcBorders>
            <w:shd w:val="clear" w:color="auto" w:fill="auto"/>
            <w:noWrap/>
            <w:vAlign w:val="bottom"/>
          </w:tcPr>
          <w:p w14:paraId="0D9576D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CHAPERONE(S)</w:t>
            </w:r>
          </w:p>
        </w:tc>
        <w:tc>
          <w:tcPr>
            <w:tcW w:w="7082" w:type="dxa"/>
            <w:gridSpan w:val="2"/>
            <w:tcBorders>
              <w:top w:val="nil"/>
              <w:left w:val="nil"/>
              <w:bottom w:val="nil"/>
              <w:right w:val="nil"/>
            </w:tcBorders>
            <w:shd w:val="clear" w:color="auto" w:fill="auto"/>
            <w:noWrap/>
            <w:vAlign w:val="bottom"/>
          </w:tcPr>
          <w:p w14:paraId="39FBEAB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46DCD87C" w14:textId="77777777" w:rsidTr="00ED5D4B">
        <w:trPr>
          <w:trHeight w:val="300"/>
          <w:jc w:val="center"/>
        </w:trPr>
        <w:tc>
          <w:tcPr>
            <w:tcW w:w="10725" w:type="dxa"/>
            <w:gridSpan w:val="3"/>
            <w:tcBorders>
              <w:top w:val="nil"/>
              <w:left w:val="nil"/>
              <w:bottom w:val="nil"/>
              <w:right w:val="nil"/>
            </w:tcBorders>
            <w:shd w:val="clear" w:color="auto" w:fill="auto"/>
            <w:vAlign w:val="bottom"/>
          </w:tcPr>
          <w:p w14:paraId="374AAD0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Send one copy of this form with your reservation, school check, and a copy of</w:t>
            </w:r>
          </w:p>
        </w:tc>
      </w:tr>
      <w:tr w:rsidR="009919C9" w:rsidRPr="00792DC4" w14:paraId="74B4BC30" w14:textId="77777777" w:rsidTr="00ED5D4B">
        <w:trPr>
          <w:trHeight w:val="300"/>
          <w:jc w:val="center"/>
        </w:trPr>
        <w:tc>
          <w:tcPr>
            <w:tcW w:w="10725" w:type="dxa"/>
            <w:gridSpan w:val="3"/>
            <w:tcBorders>
              <w:top w:val="nil"/>
              <w:left w:val="nil"/>
              <w:bottom w:val="nil"/>
              <w:right w:val="nil"/>
            </w:tcBorders>
            <w:shd w:val="clear" w:color="auto" w:fill="auto"/>
            <w:noWrap/>
            <w:vAlign w:val="bottom"/>
          </w:tcPr>
          <w:p w14:paraId="2169D8F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the school</w:t>
            </w:r>
            <w:r w:rsidRPr="00792DC4">
              <w:rPr>
                <w:sz w:val="20"/>
                <w:szCs w:val="20"/>
              </w:rPr>
              <w:t xml:space="preserve"> </w:t>
            </w:r>
            <w:r w:rsidRPr="00792DC4">
              <w:rPr>
                <w:b/>
                <w:bCs/>
                <w:sz w:val="20"/>
                <w:szCs w:val="20"/>
              </w:rPr>
              <w:t>official tax-exempt certificate postmarked by the due date, to:</w:t>
            </w:r>
          </w:p>
        </w:tc>
      </w:tr>
      <w:tr w:rsidR="009919C9" w:rsidRPr="00792DC4" w14:paraId="2346CDB3" w14:textId="77777777" w:rsidTr="00ED5D4B">
        <w:trPr>
          <w:trHeight w:val="300"/>
          <w:jc w:val="center"/>
        </w:trPr>
        <w:tc>
          <w:tcPr>
            <w:tcW w:w="4780" w:type="dxa"/>
            <w:gridSpan w:val="2"/>
            <w:vMerge w:val="restart"/>
            <w:tcBorders>
              <w:top w:val="nil"/>
              <w:left w:val="nil"/>
              <w:bottom w:val="nil"/>
              <w:right w:val="nil"/>
            </w:tcBorders>
            <w:shd w:val="clear" w:color="auto" w:fill="auto"/>
            <w:vAlign w:val="center"/>
          </w:tcPr>
          <w:p w14:paraId="54A47C71" w14:textId="77777777" w:rsidR="00CF4007"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Wyndham Orlando Resort</w:t>
            </w:r>
          </w:p>
          <w:p w14:paraId="4546D065" w14:textId="77777777" w:rsidR="00CF4007"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8001 International Drive,</w:t>
            </w:r>
          </w:p>
          <w:p w14:paraId="48B58842" w14:textId="77777777" w:rsidR="009919C9" w:rsidRPr="00CF4007" w:rsidRDefault="00CF4007" w:rsidP="00CF4007">
            <w:pPr>
              <w:widowControl/>
              <w:pBdr>
                <w:top w:val="single" w:sz="6" w:space="0" w:color="FFFFFF"/>
                <w:left w:val="single" w:sz="6" w:space="0" w:color="FFFFFF"/>
                <w:bottom w:val="single" w:sz="6" w:space="0" w:color="FFFFFF"/>
                <w:right w:val="single" w:sz="6" w:space="0" w:color="FFFFFF"/>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28"/>
              <w:rPr>
                <w:b/>
                <w:sz w:val="20"/>
              </w:rPr>
            </w:pPr>
            <w:r w:rsidRPr="00CF4007">
              <w:rPr>
                <w:b/>
                <w:sz w:val="20"/>
              </w:rPr>
              <w:t>Orlando</w:t>
            </w:r>
            <w:r>
              <w:rPr>
                <w:b/>
                <w:sz w:val="20"/>
              </w:rPr>
              <w:t>,</w:t>
            </w:r>
            <w:r w:rsidRPr="00CF4007">
              <w:rPr>
                <w:b/>
                <w:sz w:val="20"/>
              </w:rPr>
              <w:t xml:space="preserve"> F</w:t>
            </w:r>
            <w:r>
              <w:rPr>
                <w:b/>
                <w:sz w:val="20"/>
              </w:rPr>
              <w:t>L</w:t>
            </w:r>
            <w:r w:rsidRPr="00CF4007">
              <w:rPr>
                <w:b/>
                <w:sz w:val="20"/>
              </w:rPr>
              <w:t xml:space="preserve"> 32819</w:t>
            </w:r>
          </w:p>
        </w:tc>
        <w:tc>
          <w:tcPr>
            <w:tcW w:w="5945" w:type="dxa"/>
            <w:vMerge w:val="restart"/>
            <w:tcBorders>
              <w:top w:val="nil"/>
              <w:left w:val="nil"/>
              <w:bottom w:val="nil"/>
              <w:right w:val="nil"/>
            </w:tcBorders>
            <w:shd w:val="clear" w:color="auto" w:fill="auto"/>
            <w:vAlign w:val="center"/>
          </w:tcPr>
          <w:p w14:paraId="77393672" w14:textId="4C61A844" w:rsidR="009919C9" w:rsidRPr="00ED5D4B" w:rsidRDefault="009919C9" w:rsidP="0054229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18"/>
                <w:szCs w:val="18"/>
              </w:rPr>
            </w:pPr>
            <w:r w:rsidRPr="00ED5D4B">
              <w:rPr>
                <w:b/>
                <w:bCs/>
                <w:sz w:val="18"/>
                <w:szCs w:val="18"/>
              </w:rPr>
              <w:t>Send</w:t>
            </w:r>
            <w:r w:rsidR="00542293" w:rsidRPr="00ED5D4B">
              <w:rPr>
                <w:b/>
                <w:bCs/>
                <w:sz w:val="18"/>
                <w:szCs w:val="18"/>
              </w:rPr>
              <w:t xml:space="preserve"> first night’s payment</w:t>
            </w:r>
            <w:r w:rsidRPr="00ED5D4B">
              <w:rPr>
                <w:b/>
                <w:bCs/>
                <w:sz w:val="18"/>
                <w:szCs w:val="18"/>
              </w:rPr>
              <w:t xml:space="preserve"> by Express mail, Fed Ex, or UPS to be </w:t>
            </w:r>
            <w:r w:rsidRPr="00ED5D4B">
              <w:rPr>
                <w:b/>
                <w:bCs/>
                <w:sz w:val="18"/>
                <w:szCs w:val="18"/>
                <w:u w:val="single"/>
              </w:rPr>
              <w:t>received</w:t>
            </w:r>
            <w:r w:rsidRPr="00ED5D4B">
              <w:rPr>
                <w:b/>
                <w:bCs/>
                <w:sz w:val="18"/>
                <w:szCs w:val="18"/>
              </w:rPr>
              <w:t xml:space="preserve"> no later than </w:t>
            </w:r>
            <w:r w:rsidR="00EE14AD">
              <w:rPr>
                <w:b/>
                <w:bCs/>
                <w:sz w:val="18"/>
                <w:szCs w:val="18"/>
              </w:rPr>
              <w:t>March 4</w:t>
            </w:r>
            <w:r w:rsidR="00133210">
              <w:rPr>
                <w:b/>
                <w:bCs/>
                <w:sz w:val="18"/>
                <w:szCs w:val="18"/>
              </w:rPr>
              <w:t xml:space="preserve">, </w:t>
            </w:r>
            <w:r w:rsidR="00EE14AD">
              <w:rPr>
                <w:b/>
                <w:bCs/>
                <w:sz w:val="18"/>
                <w:szCs w:val="18"/>
              </w:rPr>
              <w:t>2019</w:t>
            </w:r>
            <w:r w:rsidR="00542293" w:rsidRPr="00ED5D4B">
              <w:rPr>
                <w:b/>
                <w:bCs/>
                <w:sz w:val="18"/>
                <w:szCs w:val="18"/>
              </w:rPr>
              <w:t>.</w:t>
            </w:r>
          </w:p>
          <w:p w14:paraId="0F9D5EB4" w14:textId="07C60C13" w:rsidR="000A00B1" w:rsidRPr="00792DC4" w:rsidRDefault="000A00B1" w:rsidP="00776CE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18"/>
                <w:szCs w:val="18"/>
              </w:rPr>
            </w:pPr>
            <w:r w:rsidRPr="00ED5D4B">
              <w:rPr>
                <w:b/>
                <w:bCs/>
                <w:sz w:val="18"/>
                <w:szCs w:val="18"/>
              </w:rPr>
              <w:t xml:space="preserve">BALANCE MUST BE PAID </w:t>
            </w:r>
            <w:r w:rsidR="00776CE3">
              <w:rPr>
                <w:b/>
                <w:bCs/>
                <w:sz w:val="18"/>
                <w:szCs w:val="18"/>
              </w:rPr>
              <w:t>UPON</w:t>
            </w:r>
            <w:r w:rsidRPr="00ED5D4B">
              <w:rPr>
                <w:b/>
                <w:bCs/>
                <w:sz w:val="18"/>
                <w:szCs w:val="18"/>
              </w:rPr>
              <w:t xml:space="preserve"> ARRIVAL.</w:t>
            </w:r>
          </w:p>
        </w:tc>
      </w:tr>
      <w:tr w:rsidR="009919C9" w:rsidRPr="00792DC4" w14:paraId="2CB52BF2" w14:textId="77777777" w:rsidTr="00ED5D4B">
        <w:trPr>
          <w:trHeight w:val="300"/>
          <w:jc w:val="center"/>
        </w:trPr>
        <w:tc>
          <w:tcPr>
            <w:tcW w:w="4780" w:type="dxa"/>
            <w:gridSpan w:val="2"/>
            <w:vMerge/>
            <w:tcBorders>
              <w:top w:val="nil"/>
              <w:left w:val="nil"/>
              <w:bottom w:val="nil"/>
              <w:right w:val="nil"/>
            </w:tcBorders>
            <w:vAlign w:val="center"/>
          </w:tcPr>
          <w:p w14:paraId="6E4E093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p>
        </w:tc>
        <w:tc>
          <w:tcPr>
            <w:tcW w:w="5945" w:type="dxa"/>
            <w:vMerge/>
            <w:tcBorders>
              <w:top w:val="nil"/>
              <w:left w:val="nil"/>
              <w:bottom w:val="nil"/>
              <w:right w:val="nil"/>
            </w:tcBorders>
            <w:vAlign w:val="center"/>
          </w:tcPr>
          <w:p w14:paraId="42C578B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18"/>
                <w:szCs w:val="18"/>
              </w:rPr>
            </w:pPr>
          </w:p>
        </w:tc>
      </w:tr>
      <w:tr w:rsidR="009919C9" w:rsidRPr="00792DC4" w14:paraId="71D03544" w14:textId="77777777" w:rsidTr="00ED5D4B">
        <w:trPr>
          <w:trHeight w:val="300"/>
          <w:jc w:val="center"/>
        </w:trPr>
        <w:tc>
          <w:tcPr>
            <w:tcW w:w="4780" w:type="dxa"/>
            <w:gridSpan w:val="2"/>
            <w:vMerge/>
            <w:tcBorders>
              <w:top w:val="nil"/>
              <w:left w:val="nil"/>
              <w:bottom w:val="nil"/>
              <w:right w:val="nil"/>
            </w:tcBorders>
            <w:vAlign w:val="center"/>
          </w:tcPr>
          <w:p w14:paraId="3D63BB7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p>
        </w:tc>
        <w:tc>
          <w:tcPr>
            <w:tcW w:w="5945" w:type="dxa"/>
            <w:vMerge/>
            <w:tcBorders>
              <w:top w:val="nil"/>
              <w:left w:val="nil"/>
              <w:bottom w:val="nil"/>
              <w:right w:val="nil"/>
            </w:tcBorders>
            <w:vAlign w:val="center"/>
          </w:tcPr>
          <w:p w14:paraId="361C2BF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18"/>
                <w:szCs w:val="18"/>
              </w:rPr>
            </w:pPr>
          </w:p>
        </w:tc>
      </w:tr>
    </w:tbl>
    <w:p w14:paraId="5B985FEC" w14:textId="7BC34025"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b/>
          <w:sz w:val="20"/>
          <w:szCs w:val="20"/>
        </w:rPr>
        <w:t>E</w:t>
      </w:r>
      <w:r w:rsidRPr="00792DC4">
        <w:rPr>
          <w:b/>
          <w:bCs/>
          <w:sz w:val="20"/>
          <w:szCs w:val="20"/>
        </w:rPr>
        <w:t>-mail one copy</w:t>
      </w:r>
      <w:r w:rsidRPr="00792DC4">
        <w:rPr>
          <w:sz w:val="20"/>
          <w:szCs w:val="20"/>
        </w:rPr>
        <w:t xml:space="preserve"> of the rooming list to the Facilities Liaison at </w:t>
      </w:r>
      <w:r w:rsidR="00776CE3" w:rsidRPr="00776CE3">
        <w:rPr>
          <w:b/>
          <w:bCs/>
          <w:sz w:val="20"/>
          <w:szCs w:val="20"/>
        </w:rPr>
        <w:t>silvana.wilbur@htes.</w:t>
      </w:r>
      <w:r w:rsidR="00FD7A56">
        <w:rPr>
          <w:b/>
          <w:bCs/>
          <w:sz w:val="20"/>
          <w:szCs w:val="20"/>
        </w:rPr>
        <w:t>org.</w:t>
      </w:r>
      <w:r w:rsidRPr="00792DC4">
        <w:rPr>
          <w:sz w:val="20"/>
          <w:szCs w:val="20"/>
        </w:rPr>
        <w:t xml:space="preserve"> Make copies of your reservation, school check, and the school tax-exempt certificate to bring with you in case there is any problem. Please call the hotel prior to </w:t>
      </w:r>
      <w:r w:rsidR="00776CE3">
        <w:rPr>
          <w:sz w:val="20"/>
          <w:szCs w:val="20"/>
        </w:rPr>
        <w:t>arrival</w:t>
      </w:r>
      <w:r w:rsidRPr="00792DC4">
        <w:rPr>
          <w:sz w:val="20"/>
          <w:szCs w:val="20"/>
        </w:rPr>
        <w:t xml:space="preserve"> in order to confirm that your materials arrived and everything is in order. Bring at least three copies of the rooming list with any changes to Forum. Leave room numbers blank until you receive rooms from the hotel upon check-in. After entering the room numbers, give one copy to the Facilities Liaison, one to the hotel front desk, and keep others for yourself and your chaperone(s). If you sponsor two schools, please submit one combined rooming list rather than one per school.</w:t>
      </w:r>
    </w:p>
    <w:tbl>
      <w:tblPr>
        <w:tblW w:w="10725" w:type="dxa"/>
        <w:jc w:val="center"/>
        <w:tblLayout w:type="fixed"/>
        <w:tblLook w:val="0000" w:firstRow="0" w:lastRow="0" w:firstColumn="0" w:lastColumn="0" w:noHBand="0" w:noVBand="0"/>
      </w:tblPr>
      <w:tblGrid>
        <w:gridCol w:w="2681"/>
        <w:gridCol w:w="2099"/>
        <w:gridCol w:w="582"/>
        <w:gridCol w:w="2681"/>
        <w:gridCol w:w="2682"/>
      </w:tblGrid>
      <w:tr w:rsidR="009919C9" w:rsidRPr="00792DC4" w14:paraId="6EB5DE24" w14:textId="77777777" w:rsidTr="00ED5D4B">
        <w:trPr>
          <w:trHeight w:val="102"/>
          <w:jc w:val="center"/>
        </w:trPr>
        <w:tc>
          <w:tcPr>
            <w:tcW w:w="10725" w:type="dxa"/>
            <w:gridSpan w:val="5"/>
            <w:tcBorders>
              <w:top w:val="nil"/>
              <w:left w:val="nil"/>
              <w:bottom w:val="nil"/>
              <w:right w:val="nil"/>
            </w:tcBorders>
            <w:shd w:val="clear" w:color="auto" w:fill="auto"/>
            <w:noWrap/>
            <w:vAlign w:val="bottom"/>
          </w:tcPr>
          <w:p w14:paraId="7FA4C21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965BCC" w14:paraId="619BD02F" w14:textId="77777777" w:rsidTr="00ED5D4B">
        <w:trPr>
          <w:trHeight w:val="315"/>
          <w:jc w:val="center"/>
        </w:trPr>
        <w:tc>
          <w:tcPr>
            <w:tcW w:w="4780" w:type="dxa"/>
            <w:gridSpan w:val="2"/>
            <w:vMerge w:val="restart"/>
            <w:tcBorders>
              <w:top w:val="nil"/>
              <w:left w:val="nil"/>
              <w:bottom w:val="nil"/>
              <w:right w:val="nil"/>
            </w:tcBorders>
            <w:shd w:val="clear" w:color="auto" w:fill="auto"/>
            <w:vAlign w:val="center"/>
          </w:tcPr>
          <w:p w14:paraId="5217EE82" w14:textId="77777777" w:rsidR="001C76D9" w:rsidRPr="00965BCC"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Reservations for:</w:t>
            </w:r>
          </w:p>
          <w:p w14:paraId="7B25CC90" w14:textId="77777777" w:rsidR="009919C9" w:rsidRPr="00965BCC"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 xml:space="preserve">(circle or highlight all applicable days) </w:t>
            </w:r>
          </w:p>
        </w:tc>
        <w:tc>
          <w:tcPr>
            <w:tcW w:w="5945" w:type="dxa"/>
            <w:gridSpan w:val="3"/>
            <w:tcBorders>
              <w:top w:val="nil"/>
              <w:left w:val="nil"/>
              <w:bottom w:val="nil"/>
              <w:right w:val="nil"/>
            </w:tcBorders>
            <w:shd w:val="clear" w:color="auto" w:fill="auto"/>
            <w:noWrap/>
            <w:vAlign w:val="bottom"/>
          </w:tcPr>
          <w:p w14:paraId="74259A42" w14:textId="77777777" w:rsidR="009919C9" w:rsidRPr="00965BCC" w:rsidRDefault="009919C9" w:rsidP="001C76D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Wed.</w:t>
            </w:r>
            <w:r w:rsidR="001C76D9" w:rsidRPr="00965BCC">
              <w:rPr>
                <w:sz w:val="20"/>
                <w:szCs w:val="20"/>
              </w:rPr>
              <w:tab/>
            </w:r>
            <w:r w:rsidRPr="00965BCC">
              <w:rPr>
                <w:sz w:val="20"/>
                <w:szCs w:val="20"/>
              </w:rPr>
              <w:t>Thurs.</w:t>
            </w:r>
            <w:r w:rsidR="001C76D9" w:rsidRPr="00965BCC">
              <w:rPr>
                <w:sz w:val="20"/>
                <w:szCs w:val="20"/>
              </w:rPr>
              <w:tab/>
            </w:r>
            <w:r w:rsidRPr="00965BCC">
              <w:rPr>
                <w:sz w:val="20"/>
                <w:szCs w:val="20"/>
              </w:rPr>
              <w:t>Fri.</w:t>
            </w:r>
            <w:r w:rsidR="001C76D9" w:rsidRPr="00965BCC">
              <w:rPr>
                <w:sz w:val="20"/>
                <w:szCs w:val="20"/>
              </w:rPr>
              <w:tab/>
            </w:r>
            <w:r w:rsidRPr="00965BCC">
              <w:rPr>
                <w:sz w:val="20"/>
                <w:szCs w:val="20"/>
              </w:rPr>
              <w:t xml:space="preserve">Sat. </w:t>
            </w:r>
            <w:r w:rsidR="001C76D9" w:rsidRPr="00965BCC">
              <w:rPr>
                <w:sz w:val="20"/>
                <w:szCs w:val="20"/>
              </w:rPr>
              <w:tab/>
            </w:r>
            <w:r w:rsidRPr="00965BCC">
              <w:rPr>
                <w:sz w:val="20"/>
                <w:szCs w:val="20"/>
              </w:rPr>
              <w:t>Sun.</w:t>
            </w:r>
          </w:p>
        </w:tc>
      </w:tr>
      <w:tr w:rsidR="009919C9" w:rsidRPr="00792DC4" w14:paraId="13E3B42C" w14:textId="77777777" w:rsidTr="00ED5D4B">
        <w:trPr>
          <w:trHeight w:val="315"/>
          <w:jc w:val="center"/>
        </w:trPr>
        <w:tc>
          <w:tcPr>
            <w:tcW w:w="4780" w:type="dxa"/>
            <w:gridSpan w:val="2"/>
            <w:vMerge/>
            <w:tcBorders>
              <w:top w:val="nil"/>
              <w:left w:val="nil"/>
              <w:bottom w:val="nil"/>
              <w:right w:val="nil"/>
            </w:tcBorders>
            <w:vAlign w:val="center"/>
          </w:tcPr>
          <w:p w14:paraId="318E7ECE" w14:textId="77777777" w:rsidR="009919C9" w:rsidRPr="00965BCC"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c>
          <w:tcPr>
            <w:tcW w:w="5945" w:type="dxa"/>
            <w:gridSpan w:val="3"/>
            <w:tcBorders>
              <w:top w:val="nil"/>
              <w:left w:val="nil"/>
              <w:bottom w:val="nil"/>
              <w:right w:val="nil"/>
            </w:tcBorders>
            <w:shd w:val="clear" w:color="auto" w:fill="auto"/>
            <w:noWrap/>
            <w:vAlign w:val="bottom"/>
          </w:tcPr>
          <w:p w14:paraId="42A3759C" w14:textId="3422D0A6" w:rsidR="009919C9" w:rsidRPr="00965BCC" w:rsidRDefault="009919C9" w:rsidP="00776CE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sz w:val="20"/>
                <w:szCs w:val="20"/>
              </w:rPr>
            </w:pPr>
            <w:r w:rsidRPr="00965BCC">
              <w:rPr>
                <w:sz w:val="20"/>
                <w:szCs w:val="20"/>
              </w:rPr>
              <w:t>4/</w:t>
            </w:r>
            <w:r w:rsidR="00EE14AD">
              <w:rPr>
                <w:sz w:val="20"/>
                <w:szCs w:val="20"/>
              </w:rPr>
              <w:t>3</w:t>
            </w:r>
            <w:r w:rsidR="001C76D9" w:rsidRPr="00965BCC">
              <w:rPr>
                <w:sz w:val="20"/>
                <w:szCs w:val="20"/>
              </w:rPr>
              <w:tab/>
            </w:r>
            <w:r w:rsidRPr="00965BCC">
              <w:rPr>
                <w:sz w:val="20"/>
                <w:szCs w:val="20"/>
              </w:rPr>
              <w:t>4/</w:t>
            </w:r>
            <w:r w:rsidR="00EE14AD">
              <w:rPr>
                <w:sz w:val="20"/>
                <w:szCs w:val="20"/>
              </w:rPr>
              <w:t>4</w:t>
            </w:r>
            <w:r w:rsidR="001C76D9" w:rsidRPr="00965BCC">
              <w:rPr>
                <w:sz w:val="20"/>
                <w:szCs w:val="20"/>
              </w:rPr>
              <w:tab/>
            </w:r>
            <w:r w:rsidRPr="00965BCC">
              <w:rPr>
                <w:sz w:val="20"/>
                <w:szCs w:val="20"/>
              </w:rPr>
              <w:t>4/</w:t>
            </w:r>
            <w:r w:rsidR="00EE14AD">
              <w:rPr>
                <w:sz w:val="20"/>
                <w:szCs w:val="20"/>
              </w:rPr>
              <w:t>5</w:t>
            </w:r>
            <w:r w:rsidR="001C76D9" w:rsidRPr="00965BCC">
              <w:rPr>
                <w:sz w:val="20"/>
                <w:szCs w:val="20"/>
              </w:rPr>
              <w:tab/>
            </w:r>
            <w:r w:rsidRPr="00965BCC">
              <w:rPr>
                <w:sz w:val="20"/>
                <w:szCs w:val="20"/>
              </w:rPr>
              <w:t>4/</w:t>
            </w:r>
            <w:r w:rsidR="00EE14AD">
              <w:rPr>
                <w:sz w:val="20"/>
                <w:szCs w:val="20"/>
              </w:rPr>
              <w:t>6</w:t>
            </w:r>
            <w:r w:rsidR="001C76D9" w:rsidRPr="00965BCC">
              <w:rPr>
                <w:sz w:val="20"/>
                <w:szCs w:val="20"/>
              </w:rPr>
              <w:tab/>
            </w:r>
            <w:r w:rsidRPr="00965BCC">
              <w:rPr>
                <w:sz w:val="20"/>
                <w:szCs w:val="20"/>
              </w:rPr>
              <w:t>4/</w:t>
            </w:r>
            <w:r w:rsidR="00EE14AD">
              <w:rPr>
                <w:sz w:val="20"/>
                <w:szCs w:val="20"/>
              </w:rPr>
              <w:t>7</w:t>
            </w:r>
          </w:p>
        </w:tc>
      </w:tr>
      <w:tr w:rsidR="009919C9" w:rsidRPr="00792DC4" w14:paraId="53DAF472" w14:textId="77777777" w:rsidTr="00ED5D4B">
        <w:trPr>
          <w:trHeight w:val="102"/>
          <w:jc w:val="center"/>
        </w:trPr>
        <w:tc>
          <w:tcPr>
            <w:tcW w:w="10725" w:type="dxa"/>
            <w:gridSpan w:val="5"/>
            <w:tcBorders>
              <w:top w:val="nil"/>
              <w:left w:val="nil"/>
              <w:bottom w:val="nil"/>
              <w:right w:val="nil"/>
            </w:tcBorders>
            <w:shd w:val="clear" w:color="auto" w:fill="auto"/>
            <w:noWrap/>
            <w:vAlign w:val="bottom"/>
          </w:tcPr>
          <w:p w14:paraId="2183AEF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p>
        </w:tc>
      </w:tr>
      <w:tr w:rsidR="009919C9" w:rsidRPr="00792DC4" w14:paraId="42FBC9B0" w14:textId="77777777" w:rsidTr="00ED5D4B">
        <w:trPr>
          <w:trHeight w:val="255"/>
          <w:jc w:val="center"/>
        </w:trPr>
        <w:tc>
          <w:tcPr>
            <w:tcW w:w="2681" w:type="dxa"/>
            <w:tcBorders>
              <w:top w:val="nil"/>
              <w:left w:val="nil"/>
              <w:bottom w:val="nil"/>
              <w:right w:val="nil"/>
            </w:tcBorders>
            <w:shd w:val="clear" w:color="auto" w:fill="C0C0C0"/>
            <w:noWrap/>
            <w:vAlign w:val="bottom"/>
          </w:tcPr>
          <w:p w14:paraId="11E0894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6DFFA77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03C9247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568838E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5C8E982F" w14:textId="77777777" w:rsidTr="00ED5D4B">
        <w:trPr>
          <w:trHeight w:val="255"/>
          <w:jc w:val="center"/>
        </w:trPr>
        <w:tc>
          <w:tcPr>
            <w:tcW w:w="2681" w:type="dxa"/>
            <w:tcBorders>
              <w:top w:val="nil"/>
              <w:left w:val="nil"/>
              <w:bottom w:val="nil"/>
              <w:right w:val="nil"/>
            </w:tcBorders>
            <w:shd w:val="clear" w:color="auto" w:fill="auto"/>
            <w:noWrap/>
            <w:vAlign w:val="bottom"/>
          </w:tcPr>
          <w:p w14:paraId="507541A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3D63650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292879F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10DBD53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7E117DE8" w14:textId="77777777" w:rsidTr="00ED5D4B">
        <w:trPr>
          <w:trHeight w:val="255"/>
          <w:jc w:val="center"/>
        </w:trPr>
        <w:tc>
          <w:tcPr>
            <w:tcW w:w="2681" w:type="dxa"/>
            <w:tcBorders>
              <w:top w:val="nil"/>
              <w:left w:val="nil"/>
              <w:bottom w:val="nil"/>
              <w:right w:val="nil"/>
            </w:tcBorders>
            <w:shd w:val="clear" w:color="auto" w:fill="auto"/>
            <w:noWrap/>
            <w:vAlign w:val="bottom"/>
          </w:tcPr>
          <w:p w14:paraId="657125A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40BF5F8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08C167D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7EB843E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4FDE4F39" w14:textId="77777777" w:rsidTr="00ED5D4B">
        <w:trPr>
          <w:trHeight w:val="255"/>
          <w:jc w:val="center"/>
        </w:trPr>
        <w:tc>
          <w:tcPr>
            <w:tcW w:w="2681" w:type="dxa"/>
            <w:tcBorders>
              <w:top w:val="nil"/>
              <w:left w:val="nil"/>
              <w:bottom w:val="nil"/>
              <w:right w:val="nil"/>
            </w:tcBorders>
            <w:shd w:val="clear" w:color="auto" w:fill="auto"/>
            <w:noWrap/>
            <w:vAlign w:val="bottom"/>
          </w:tcPr>
          <w:p w14:paraId="001825B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396ACD3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5150AA7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1EA8E17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4A149AB0" w14:textId="77777777" w:rsidTr="00ED5D4B">
        <w:trPr>
          <w:trHeight w:val="255"/>
          <w:jc w:val="center"/>
        </w:trPr>
        <w:tc>
          <w:tcPr>
            <w:tcW w:w="2681" w:type="dxa"/>
            <w:tcBorders>
              <w:top w:val="nil"/>
              <w:left w:val="nil"/>
              <w:bottom w:val="nil"/>
              <w:right w:val="nil"/>
            </w:tcBorders>
            <w:shd w:val="clear" w:color="auto" w:fill="auto"/>
            <w:noWrap/>
            <w:vAlign w:val="bottom"/>
          </w:tcPr>
          <w:p w14:paraId="1E92120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64C9711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1F04C9E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15C1E255"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53E9D8EE" w14:textId="77777777" w:rsidTr="00ED5D4B">
        <w:trPr>
          <w:trHeight w:val="255"/>
          <w:jc w:val="center"/>
        </w:trPr>
        <w:tc>
          <w:tcPr>
            <w:tcW w:w="2681" w:type="dxa"/>
            <w:tcBorders>
              <w:top w:val="nil"/>
              <w:left w:val="nil"/>
              <w:bottom w:val="nil"/>
              <w:right w:val="nil"/>
            </w:tcBorders>
            <w:shd w:val="clear" w:color="auto" w:fill="C0C0C0"/>
            <w:noWrap/>
            <w:vAlign w:val="bottom"/>
          </w:tcPr>
          <w:p w14:paraId="137F3A8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12F5897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70A8539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049B4670"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1B8C7969" w14:textId="77777777" w:rsidTr="00ED5D4B">
        <w:trPr>
          <w:trHeight w:val="255"/>
          <w:jc w:val="center"/>
        </w:trPr>
        <w:tc>
          <w:tcPr>
            <w:tcW w:w="2681" w:type="dxa"/>
            <w:tcBorders>
              <w:top w:val="nil"/>
              <w:left w:val="nil"/>
              <w:bottom w:val="nil"/>
              <w:right w:val="nil"/>
            </w:tcBorders>
            <w:shd w:val="clear" w:color="auto" w:fill="auto"/>
            <w:noWrap/>
            <w:vAlign w:val="bottom"/>
          </w:tcPr>
          <w:p w14:paraId="4D33FCA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5E7146F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3ABD8FC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1541E21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04351070" w14:textId="77777777" w:rsidTr="00ED5D4B">
        <w:trPr>
          <w:trHeight w:val="255"/>
          <w:jc w:val="center"/>
        </w:trPr>
        <w:tc>
          <w:tcPr>
            <w:tcW w:w="2681" w:type="dxa"/>
            <w:tcBorders>
              <w:top w:val="nil"/>
              <w:left w:val="nil"/>
              <w:bottom w:val="nil"/>
              <w:right w:val="nil"/>
            </w:tcBorders>
            <w:shd w:val="clear" w:color="auto" w:fill="auto"/>
            <w:noWrap/>
            <w:vAlign w:val="bottom"/>
          </w:tcPr>
          <w:p w14:paraId="771A62D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4A4DFC8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2CDE037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5C38A59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6FCB850B" w14:textId="77777777" w:rsidTr="00ED5D4B">
        <w:trPr>
          <w:trHeight w:val="255"/>
          <w:jc w:val="center"/>
        </w:trPr>
        <w:tc>
          <w:tcPr>
            <w:tcW w:w="2681" w:type="dxa"/>
            <w:tcBorders>
              <w:top w:val="nil"/>
              <w:left w:val="nil"/>
              <w:bottom w:val="nil"/>
              <w:right w:val="nil"/>
            </w:tcBorders>
            <w:shd w:val="clear" w:color="auto" w:fill="auto"/>
            <w:noWrap/>
            <w:vAlign w:val="bottom"/>
          </w:tcPr>
          <w:p w14:paraId="02C43ADC"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3D12B6C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11FBCF1D"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0445409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07EA6D15" w14:textId="77777777" w:rsidTr="00ED5D4B">
        <w:trPr>
          <w:trHeight w:val="255"/>
          <w:jc w:val="center"/>
        </w:trPr>
        <w:tc>
          <w:tcPr>
            <w:tcW w:w="2681" w:type="dxa"/>
            <w:tcBorders>
              <w:top w:val="nil"/>
              <w:left w:val="nil"/>
              <w:bottom w:val="nil"/>
              <w:right w:val="nil"/>
            </w:tcBorders>
            <w:shd w:val="clear" w:color="auto" w:fill="auto"/>
            <w:noWrap/>
            <w:vAlign w:val="bottom"/>
          </w:tcPr>
          <w:p w14:paraId="6DBBECEE"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5D7D631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2E4E5FB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0FBAAF7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09465BF8" w14:textId="77777777" w:rsidTr="00ED5D4B">
        <w:trPr>
          <w:trHeight w:val="255"/>
          <w:jc w:val="center"/>
        </w:trPr>
        <w:tc>
          <w:tcPr>
            <w:tcW w:w="2681" w:type="dxa"/>
            <w:tcBorders>
              <w:top w:val="nil"/>
              <w:left w:val="nil"/>
              <w:bottom w:val="nil"/>
              <w:right w:val="nil"/>
            </w:tcBorders>
            <w:shd w:val="clear" w:color="auto" w:fill="C0C0C0"/>
            <w:noWrap/>
            <w:vAlign w:val="bottom"/>
          </w:tcPr>
          <w:p w14:paraId="476773F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66D9243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33506A5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2F0C633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52CDF687" w14:textId="77777777" w:rsidTr="00ED5D4B">
        <w:trPr>
          <w:trHeight w:val="255"/>
          <w:jc w:val="center"/>
        </w:trPr>
        <w:tc>
          <w:tcPr>
            <w:tcW w:w="2681" w:type="dxa"/>
            <w:tcBorders>
              <w:top w:val="nil"/>
              <w:left w:val="nil"/>
              <w:bottom w:val="nil"/>
              <w:right w:val="nil"/>
            </w:tcBorders>
            <w:shd w:val="clear" w:color="auto" w:fill="auto"/>
            <w:noWrap/>
            <w:vAlign w:val="bottom"/>
          </w:tcPr>
          <w:p w14:paraId="6B42F4A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02B0E0BF"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56AAC1D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6FDB801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6D87414D" w14:textId="77777777" w:rsidTr="00ED5D4B">
        <w:trPr>
          <w:trHeight w:val="255"/>
          <w:jc w:val="center"/>
        </w:trPr>
        <w:tc>
          <w:tcPr>
            <w:tcW w:w="2681" w:type="dxa"/>
            <w:tcBorders>
              <w:top w:val="nil"/>
              <w:left w:val="nil"/>
              <w:bottom w:val="nil"/>
              <w:right w:val="nil"/>
            </w:tcBorders>
            <w:shd w:val="clear" w:color="auto" w:fill="auto"/>
            <w:noWrap/>
            <w:vAlign w:val="bottom"/>
          </w:tcPr>
          <w:p w14:paraId="427782C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7DE07E5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285C4B2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77BB751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188D4C03" w14:textId="77777777" w:rsidTr="00ED5D4B">
        <w:trPr>
          <w:trHeight w:val="255"/>
          <w:jc w:val="center"/>
        </w:trPr>
        <w:tc>
          <w:tcPr>
            <w:tcW w:w="2681" w:type="dxa"/>
            <w:tcBorders>
              <w:top w:val="nil"/>
              <w:left w:val="nil"/>
              <w:bottom w:val="nil"/>
              <w:right w:val="nil"/>
            </w:tcBorders>
            <w:shd w:val="clear" w:color="auto" w:fill="auto"/>
            <w:noWrap/>
            <w:vAlign w:val="bottom"/>
          </w:tcPr>
          <w:p w14:paraId="78E11A4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6EBA515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7CCF42F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36488E7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7680CB8C" w14:textId="77777777" w:rsidTr="00ED5D4B">
        <w:trPr>
          <w:trHeight w:val="255"/>
          <w:jc w:val="center"/>
        </w:trPr>
        <w:tc>
          <w:tcPr>
            <w:tcW w:w="2681" w:type="dxa"/>
            <w:tcBorders>
              <w:top w:val="nil"/>
              <w:left w:val="nil"/>
              <w:bottom w:val="nil"/>
              <w:right w:val="nil"/>
            </w:tcBorders>
            <w:shd w:val="clear" w:color="auto" w:fill="auto"/>
            <w:noWrap/>
            <w:vAlign w:val="bottom"/>
          </w:tcPr>
          <w:p w14:paraId="7FA9C31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2EAE257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69DF430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351B61B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2E2E5222" w14:textId="77777777" w:rsidTr="00ED5D4B">
        <w:trPr>
          <w:trHeight w:val="255"/>
          <w:jc w:val="center"/>
        </w:trPr>
        <w:tc>
          <w:tcPr>
            <w:tcW w:w="2681" w:type="dxa"/>
            <w:tcBorders>
              <w:top w:val="nil"/>
              <w:left w:val="nil"/>
              <w:bottom w:val="nil"/>
              <w:right w:val="nil"/>
            </w:tcBorders>
            <w:shd w:val="clear" w:color="auto" w:fill="C0C0C0"/>
            <w:noWrap/>
            <w:vAlign w:val="bottom"/>
          </w:tcPr>
          <w:p w14:paraId="460DB5C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1" w:type="dxa"/>
            <w:gridSpan w:val="2"/>
            <w:tcBorders>
              <w:top w:val="nil"/>
              <w:left w:val="nil"/>
              <w:bottom w:val="nil"/>
              <w:right w:val="nil"/>
            </w:tcBorders>
            <w:shd w:val="clear" w:color="auto" w:fill="C0C0C0"/>
            <w:noWrap/>
            <w:vAlign w:val="bottom"/>
          </w:tcPr>
          <w:p w14:paraId="1703F102"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c>
          <w:tcPr>
            <w:tcW w:w="2681" w:type="dxa"/>
            <w:tcBorders>
              <w:top w:val="nil"/>
              <w:left w:val="nil"/>
              <w:bottom w:val="nil"/>
              <w:right w:val="nil"/>
            </w:tcBorders>
            <w:shd w:val="clear" w:color="auto" w:fill="C0C0C0"/>
            <w:noWrap/>
            <w:vAlign w:val="bottom"/>
          </w:tcPr>
          <w:p w14:paraId="0D419F6A"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sz w:val="20"/>
                <w:szCs w:val="20"/>
              </w:rPr>
            </w:pPr>
            <w:r w:rsidRPr="00792DC4">
              <w:rPr>
                <w:b/>
                <w:bCs/>
                <w:sz w:val="20"/>
                <w:szCs w:val="20"/>
              </w:rPr>
              <w:t>Room No.___________</w:t>
            </w:r>
          </w:p>
        </w:tc>
        <w:tc>
          <w:tcPr>
            <w:tcW w:w="2682" w:type="dxa"/>
            <w:tcBorders>
              <w:top w:val="nil"/>
              <w:left w:val="nil"/>
              <w:bottom w:val="nil"/>
              <w:right w:val="nil"/>
            </w:tcBorders>
            <w:shd w:val="clear" w:color="auto" w:fill="C0C0C0"/>
            <w:noWrap/>
            <w:vAlign w:val="bottom"/>
          </w:tcPr>
          <w:p w14:paraId="298D562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center"/>
              <w:rPr>
                <w:b/>
                <w:bCs/>
                <w:sz w:val="20"/>
                <w:szCs w:val="20"/>
              </w:rPr>
            </w:pPr>
            <w:r w:rsidRPr="00792DC4">
              <w:rPr>
                <w:b/>
                <w:bCs/>
                <w:sz w:val="20"/>
                <w:szCs w:val="20"/>
              </w:rPr>
              <w:t>Names</w:t>
            </w:r>
          </w:p>
        </w:tc>
      </w:tr>
      <w:tr w:rsidR="009919C9" w:rsidRPr="00792DC4" w14:paraId="58C4F2FC" w14:textId="77777777" w:rsidTr="00ED5D4B">
        <w:trPr>
          <w:trHeight w:val="255"/>
          <w:jc w:val="center"/>
        </w:trPr>
        <w:tc>
          <w:tcPr>
            <w:tcW w:w="2681" w:type="dxa"/>
            <w:tcBorders>
              <w:top w:val="nil"/>
              <w:left w:val="nil"/>
              <w:bottom w:val="nil"/>
              <w:right w:val="nil"/>
            </w:tcBorders>
            <w:shd w:val="clear" w:color="auto" w:fill="auto"/>
            <w:noWrap/>
            <w:vAlign w:val="bottom"/>
          </w:tcPr>
          <w:p w14:paraId="4211BEE3"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1" w:type="dxa"/>
            <w:gridSpan w:val="2"/>
            <w:tcBorders>
              <w:top w:val="nil"/>
              <w:left w:val="nil"/>
              <w:bottom w:val="nil"/>
              <w:right w:val="nil"/>
            </w:tcBorders>
            <w:shd w:val="clear" w:color="auto" w:fill="auto"/>
            <w:noWrap/>
            <w:vAlign w:val="bottom"/>
          </w:tcPr>
          <w:p w14:paraId="3DD4F0D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c>
          <w:tcPr>
            <w:tcW w:w="2681" w:type="dxa"/>
            <w:tcBorders>
              <w:top w:val="nil"/>
              <w:left w:val="nil"/>
              <w:bottom w:val="nil"/>
              <w:right w:val="nil"/>
            </w:tcBorders>
            <w:shd w:val="clear" w:color="auto" w:fill="auto"/>
            <w:noWrap/>
            <w:vAlign w:val="bottom"/>
          </w:tcPr>
          <w:p w14:paraId="2D27606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 M   ____F</w:t>
            </w:r>
          </w:p>
        </w:tc>
        <w:tc>
          <w:tcPr>
            <w:tcW w:w="2682" w:type="dxa"/>
            <w:tcBorders>
              <w:top w:val="nil"/>
              <w:left w:val="nil"/>
              <w:bottom w:val="nil"/>
              <w:right w:val="nil"/>
            </w:tcBorders>
            <w:shd w:val="clear" w:color="auto" w:fill="auto"/>
            <w:noWrap/>
            <w:vAlign w:val="bottom"/>
          </w:tcPr>
          <w:p w14:paraId="5AAA77D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1</w:t>
            </w:r>
          </w:p>
        </w:tc>
      </w:tr>
      <w:tr w:rsidR="009919C9" w:rsidRPr="00792DC4" w14:paraId="274811B8" w14:textId="77777777" w:rsidTr="00ED5D4B">
        <w:trPr>
          <w:trHeight w:val="255"/>
          <w:jc w:val="center"/>
        </w:trPr>
        <w:tc>
          <w:tcPr>
            <w:tcW w:w="2681" w:type="dxa"/>
            <w:tcBorders>
              <w:top w:val="nil"/>
              <w:left w:val="nil"/>
              <w:bottom w:val="nil"/>
              <w:right w:val="nil"/>
            </w:tcBorders>
            <w:shd w:val="clear" w:color="auto" w:fill="auto"/>
            <w:noWrap/>
            <w:vAlign w:val="bottom"/>
          </w:tcPr>
          <w:p w14:paraId="16AA9301"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1" w:type="dxa"/>
            <w:gridSpan w:val="2"/>
            <w:tcBorders>
              <w:top w:val="nil"/>
              <w:left w:val="nil"/>
              <w:bottom w:val="nil"/>
              <w:right w:val="nil"/>
            </w:tcBorders>
            <w:shd w:val="clear" w:color="auto" w:fill="auto"/>
            <w:noWrap/>
            <w:vAlign w:val="bottom"/>
          </w:tcPr>
          <w:p w14:paraId="28D63E9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c>
          <w:tcPr>
            <w:tcW w:w="2681" w:type="dxa"/>
            <w:tcBorders>
              <w:top w:val="nil"/>
              <w:left w:val="nil"/>
              <w:bottom w:val="nil"/>
              <w:right w:val="nil"/>
            </w:tcBorders>
            <w:shd w:val="clear" w:color="auto" w:fill="auto"/>
            <w:noWrap/>
            <w:vAlign w:val="bottom"/>
          </w:tcPr>
          <w:p w14:paraId="3E2C0DA8"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 Stud</w:t>
            </w:r>
          </w:p>
        </w:tc>
        <w:tc>
          <w:tcPr>
            <w:tcW w:w="2682" w:type="dxa"/>
            <w:tcBorders>
              <w:top w:val="nil"/>
              <w:left w:val="nil"/>
              <w:bottom w:val="nil"/>
              <w:right w:val="nil"/>
            </w:tcBorders>
            <w:shd w:val="clear" w:color="auto" w:fill="auto"/>
            <w:noWrap/>
            <w:vAlign w:val="bottom"/>
          </w:tcPr>
          <w:p w14:paraId="3B14C7F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2</w:t>
            </w:r>
          </w:p>
        </w:tc>
      </w:tr>
      <w:tr w:rsidR="009919C9" w:rsidRPr="00792DC4" w14:paraId="1C5B05B5" w14:textId="77777777" w:rsidTr="00ED5D4B">
        <w:trPr>
          <w:trHeight w:val="255"/>
          <w:jc w:val="center"/>
        </w:trPr>
        <w:tc>
          <w:tcPr>
            <w:tcW w:w="2681" w:type="dxa"/>
            <w:tcBorders>
              <w:top w:val="nil"/>
              <w:left w:val="nil"/>
              <w:bottom w:val="nil"/>
              <w:right w:val="nil"/>
            </w:tcBorders>
            <w:shd w:val="clear" w:color="auto" w:fill="auto"/>
            <w:noWrap/>
            <w:vAlign w:val="bottom"/>
          </w:tcPr>
          <w:p w14:paraId="12DC822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1" w:type="dxa"/>
            <w:gridSpan w:val="2"/>
            <w:tcBorders>
              <w:top w:val="nil"/>
              <w:left w:val="nil"/>
              <w:bottom w:val="nil"/>
              <w:right w:val="nil"/>
            </w:tcBorders>
            <w:shd w:val="clear" w:color="auto" w:fill="auto"/>
            <w:noWrap/>
            <w:vAlign w:val="bottom"/>
          </w:tcPr>
          <w:p w14:paraId="307A08D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c>
          <w:tcPr>
            <w:tcW w:w="2681" w:type="dxa"/>
            <w:tcBorders>
              <w:top w:val="nil"/>
              <w:left w:val="nil"/>
              <w:bottom w:val="nil"/>
              <w:right w:val="nil"/>
            </w:tcBorders>
            <w:shd w:val="clear" w:color="auto" w:fill="auto"/>
            <w:noWrap/>
            <w:vAlign w:val="bottom"/>
          </w:tcPr>
          <w:p w14:paraId="54B2889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w:t>
            </w:r>
            <w:proofErr w:type="spellStart"/>
            <w:r w:rsidRPr="00792DC4">
              <w:rPr>
                <w:sz w:val="20"/>
                <w:szCs w:val="20"/>
              </w:rPr>
              <w:t>Spon</w:t>
            </w:r>
            <w:proofErr w:type="spellEnd"/>
          </w:p>
        </w:tc>
        <w:tc>
          <w:tcPr>
            <w:tcW w:w="2682" w:type="dxa"/>
            <w:tcBorders>
              <w:top w:val="nil"/>
              <w:left w:val="nil"/>
              <w:bottom w:val="nil"/>
              <w:right w:val="nil"/>
            </w:tcBorders>
            <w:shd w:val="clear" w:color="auto" w:fill="auto"/>
            <w:noWrap/>
            <w:vAlign w:val="bottom"/>
          </w:tcPr>
          <w:p w14:paraId="602F9459"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3</w:t>
            </w:r>
          </w:p>
        </w:tc>
      </w:tr>
      <w:tr w:rsidR="009919C9" w:rsidRPr="00792DC4" w14:paraId="2687E3BD" w14:textId="77777777" w:rsidTr="00ED5D4B">
        <w:trPr>
          <w:trHeight w:val="255"/>
          <w:jc w:val="center"/>
        </w:trPr>
        <w:tc>
          <w:tcPr>
            <w:tcW w:w="2681" w:type="dxa"/>
            <w:tcBorders>
              <w:top w:val="nil"/>
              <w:left w:val="nil"/>
              <w:bottom w:val="nil"/>
              <w:right w:val="nil"/>
            </w:tcBorders>
            <w:shd w:val="clear" w:color="auto" w:fill="auto"/>
            <w:noWrap/>
            <w:vAlign w:val="bottom"/>
          </w:tcPr>
          <w:p w14:paraId="6AF6AF64"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1" w:type="dxa"/>
            <w:gridSpan w:val="2"/>
            <w:tcBorders>
              <w:top w:val="nil"/>
              <w:left w:val="nil"/>
              <w:bottom w:val="nil"/>
              <w:right w:val="nil"/>
            </w:tcBorders>
            <w:shd w:val="clear" w:color="auto" w:fill="auto"/>
            <w:noWrap/>
            <w:vAlign w:val="bottom"/>
          </w:tcPr>
          <w:p w14:paraId="14B389D7"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c>
          <w:tcPr>
            <w:tcW w:w="2681" w:type="dxa"/>
            <w:tcBorders>
              <w:top w:val="nil"/>
              <w:left w:val="nil"/>
              <w:bottom w:val="nil"/>
              <w:right w:val="nil"/>
            </w:tcBorders>
            <w:shd w:val="clear" w:color="auto" w:fill="auto"/>
            <w:noWrap/>
            <w:vAlign w:val="bottom"/>
          </w:tcPr>
          <w:p w14:paraId="46BBAFFB"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_____Chap</w:t>
            </w:r>
          </w:p>
        </w:tc>
        <w:tc>
          <w:tcPr>
            <w:tcW w:w="2682" w:type="dxa"/>
            <w:tcBorders>
              <w:top w:val="nil"/>
              <w:left w:val="nil"/>
              <w:bottom w:val="nil"/>
              <w:right w:val="nil"/>
            </w:tcBorders>
            <w:shd w:val="clear" w:color="auto" w:fill="auto"/>
            <w:noWrap/>
            <w:vAlign w:val="bottom"/>
          </w:tcPr>
          <w:p w14:paraId="295B16D6" w14:textId="77777777" w:rsidR="009919C9" w:rsidRPr="00792DC4" w:rsidRDefault="009919C9" w:rsidP="009919C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sz w:val="20"/>
                <w:szCs w:val="20"/>
              </w:rPr>
            </w:pPr>
            <w:r w:rsidRPr="00792DC4">
              <w:rPr>
                <w:sz w:val="20"/>
                <w:szCs w:val="20"/>
              </w:rPr>
              <w:t>4</w:t>
            </w:r>
          </w:p>
        </w:tc>
      </w:tr>
      <w:tr w:rsidR="009919C9" w:rsidRPr="00792DC4" w14:paraId="03B4B065" w14:textId="77777777" w:rsidTr="00ED5D4B">
        <w:trPr>
          <w:trHeight w:val="255"/>
          <w:jc w:val="center"/>
        </w:trPr>
        <w:tc>
          <w:tcPr>
            <w:tcW w:w="10725" w:type="dxa"/>
            <w:gridSpan w:val="5"/>
            <w:tcBorders>
              <w:top w:val="nil"/>
              <w:left w:val="nil"/>
              <w:bottom w:val="nil"/>
              <w:right w:val="nil"/>
            </w:tcBorders>
            <w:shd w:val="clear" w:color="auto" w:fill="auto"/>
            <w:noWrap/>
            <w:vAlign w:val="bottom"/>
          </w:tcPr>
          <w:p w14:paraId="463894E3" w14:textId="0720F1DA" w:rsidR="009919C9" w:rsidRPr="00CC04BB" w:rsidRDefault="009919C9" w:rsidP="00965BC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color w:val="000000"/>
                <w:sz w:val="20"/>
                <w:szCs w:val="20"/>
                <w:highlight w:val="yellow"/>
              </w:rPr>
            </w:pPr>
            <w:r w:rsidRPr="00CC04BB">
              <w:rPr>
                <w:color w:val="000000"/>
                <w:sz w:val="20"/>
                <w:szCs w:val="20"/>
              </w:rPr>
              <w:t>Total number of rooms ______</w:t>
            </w:r>
            <w:r w:rsidRPr="00CC04BB">
              <w:rPr>
                <w:b/>
                <w:bCs/>
                <w:color w:val="000000"/>
                <w:sz w:val="20"/>
                <w:szCs w:val="20"/>
              </w:rPr>
              <w:t>X_</w:t>
            </w:r>
            <w:r w:rsidRPr="00CC04BB">
              <w:rPr>
                <w:color w:val="000000"/>
                <w:sz w:val="20"/>
                <w:szCs w:val="20"/>
              </w:rPr>
              <w:t xml:space="preserve">_____ (number of nights) = ______ x </w:t>
            </w:r>
            <w:r w:rsidRPr="00CC04BB">
              <w:rPr>
                <w:b/>
                <w:bCs/>
                <w:color w:val="000000"/>
                <w:sz w:val="20"/>
                <w:szCs w:val="20"/>
              </w:rPr>
              <w:t>$</w:t>
            </w:r>
            <w:r w:rsidR="00EE14AD">
              <w:rPr>
                <w:b/>
                <w:bCs/>
                <w:color w:val="000000"/>
                <w:sz w:val="20"/>
                <w:szCs w:val="20"/>
              </w:rPr>
              <w:t>121</w:t>
            </w:r>
            <w:r w:rsidRPr="00CC04BB">
              <w:rPr>
                <w:color w:val="000000"/>
                <w:sz w:val="20"/>
                <w:szCs w:val="20"/>
              </w:rPr>
              <w:t>.</w:t>
            </w:r>
            <w:r w:rsidRPr="00CC04BB">
              <w:rPr>
                <w:b/>
                <w:color w:val="000000"/>
                <w:sz w:val="20"/>
                <w:szCs w:val="20"/>
              </w:rPr>
              <w:t>00</w:t>
            </w:r>
            <w:r w:rsidRPr="00CC04BB">
              <w:rPr>
                <w:color w:val="000000"/>
                <w:sz w:val="20"/>
                <w:szCs w:val="20"/>
              </w:rPr>
              <w:t xml:space="preserve"> = $ ___________</w:t>
            </w:r>
          </w:p>
        </w:tc>
      </w:tr>
      <w:tr w:rsidR="009919C9" w:rsidRPr="00792DC4" w14:paraId="34635590" w14:textId="77777777" w:rsidTr="00ED5D4B">
        <w:trPr>
          <w:trHeight w:val="255"/>
          <w:jc w:val="center"/>
        </w:trPr>
        <w:tc>
          <w:tcPr>
            <w:tcW w:w="10725" w:type="dxa"/>
            <w:gridSpan w:val="5"/>
            <w:tcBorders>
              <w:top w:val="nil"/>
              <w:left w:val="nil"/>
              <w:bottom w:val="nil"/>
              <w:right w:val="nil"/>
            </w:tcBorders>
            <w:shd w:val="clear" w:color="auto" w:fill="auto"/>
            <w:noWrap/>
            <w:vAlign w:val="bottom"/>
          </w:tcPr>
          <w:p w14:paraId="45DFC3B2" w14:textId="52E2C212" w:rsidR="009919C9" w:rsidRPr="00792DC4" w:rsidRDefault="00776CE3" w:rsidP="0013321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rPr>
                <w:b/>
                <w:bCs/>
                <w:color w:val="000000"/>
                <w:sz w:val="32"/>
                <w:szCs w:val="20"/>
              </w:rPr>
            </w:pPr>
            <w:r>
              <w:rPr>
                <w:b/>
                <w:bCs/>
                <w:color w:val="000000"/>
                <w:sz w:val="32"/>
                <w:szCs w:val="20"/>
              </w:rPr>
              <w:t>First</w:t>
            </w:r>
            <w:r w:rsidR="00542293" w:rsidRPr="00ED5D4B">
              <w:rPr>
                <w:b/>
                <w:bCs/>
                <w:color w:val="000000"/>
                <w:sz w:val="32"/>
                <w:szCs w:val="20"/>
              </w:rPr>
              <w:t xml:space="preserve"> night </w:t>
            </w:r>
            <w:r w:rsidR="009919C9" w:rsidRPr="00ED5D4B">
              <w:rPr>
                <w:b/>
                <w:bCs/>
                <w:color w:val="000000"/>
                <w:sz w:val="32"/>
                <w:szCs w:val="20"/>
              </w:rPr>
              <w:t xml:space="preserve">payment </w:t>
            </w:r>
            <w:r>
              <w:rPr>
                <w:b/>
                <w:bCs/>
                <w:color w:val="000000"/>
                <w:sz w:val="32"/>
                <w:szCs w:val="20"/>
              </w:rPr>
              <w:t xml:space="preserve">must be received </w:t>
            </w:r>
            <w:r w:rsidR="00542293" w:rsidRPr="00ED5D4B">
              <w:rPr>
                <w:b/>
                <w:bCs/>
                <w:color w:val="000000"/>
                <w:sz w:val="32"/>
                <w:szCs w:val="20"/>
              </w:rPr>
              <w:t xml:space="preserve">by </w:t>
            </w:r>
            <w:r w:rsidR="00EE14AD">
              <w:rPr>
                <w:b/>
                <w:bCs/>
                <w:color w:val="000000"/>
                <w:sz w:val="32"/>
                <w:szCs w:val="20"/>
              </w:rPr>
              <w:t>March 4</w:t>
            </w:r>
            <w:bookmarkStart w:id="0" w:name="_GoBack"/>
            <w:bookmarkEnd w:id="0"/>
            <w:r w:rsidR="00542293" w:rsidRPr="00133210">
              <w:rPr>
                <w:b/>
                <w:bCs/>
                <w:color w:val="000000"/>
                <w:sz w:val="32"/>
                <w:szCs w:val="20"/>
              </w:rPr>
              <w:t xml:space="preserve">, </w:t>
            </w:r>
            <w:r w:rsidR="00EE14AD">
              <w:rPr>
                <w:b/>
                <w:bCs/>
                <w:color w:val="000000"/>
                <w:sz w:val="32"/>
                <w:szCs w:val="20"/>
              </w:rPr>
              <w:t>2019</w:t>
            </w:r>
            <w:r w:rsidR="00542293" w:rsidRPr="00ED5D4B">
              <w:rPr>
                <w:b/>
                <w:bCs/>
                <w:color w:val="000000"/>
                <w:sz w:val="32"/>
                <w:szCs w:val="20"/>
              </w:rPr>
              <w:t xml:space="preserve">, and balance </w:t>
            </w:r>
            <w:r>
              <w:rPr>
                <w:b/>
                <w:bCs/>
                <w:color w:val="000000"/>
                <w:sz w:val="32"/>
                <w:szCs w:val="20"/>
              </w:rPr>
              <w:t>is due upon arrival.</w:t>
            </w:r>
          </w:p>
        </w:tc>
      </w:tr>
    </w:tbl>
    <w:p w14:paraId="5294724B" w14:textId="25A77C1B" w:rsidR="009919C9" w:rsidRPr="00ED5D4B" w:rsidRDefault="009919C9" w:rsidP="00A64BF5">
      <w:pPr>
        <w:pBdr>
          <w:top w:val="single" w:sz="6" w:space="0" w:color="FFFFFF"/>
          <w:left w:val="single" w:sz="6" w:space="0" w:color="FFFFFF"/>
          <w:bottom w:val="single" w:sz="6" w:space="0" w:color="FFFFFF"/>
          <w:right w:val="single" w:sz="6" w:space="0" w:color="FFFFFF"/>
        </w:pBdr>
        <w:tabs>
          <w:tab w:val="center" w:pos="5400"/>
        </w:tabs>
      </w:pPr>
    </w:p>
    <w:sectPr w:rsidR="009919C9" w:rsidRPr="00ED5D4B" w:rsidSect="009919C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1"/>
    <w:lvl w:ilvl="0">
      <w:start w:val="1"/>
      <w:numFmt w:val="decimal"/>
      <w:pStyle w:val="17"/>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bCs/>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C7A5DB0"/>
    <w:multiLevelType w:val="singleLevel"/>
    <w:tmpl w:val="00000001"/>
    <w:lvl w:ilvl="0">
      <w:start w:val="1"/>
      <w:numFmt w:val="decimal"/>
      <w:lvlText w:val="%1)"/>
      <w:lvlJc w:val="left"/>
      <w:pPr>
        <w:tabs>
          <w:tab w:val="num" w:pos="720"/>
        </w:tabs>
        <w:ind w:left="720" w:hanging="360"/>
      </w:pPr>
      <w:rPr>
        <w:u w:val="none"/>
      </w:rPr>
    </w:lvl>
  </w:abstractNum>
  <w:abstractNum w:abstractNumId="6" w15:restartNumberingAfterBreak="0">
    <w:nsid w:val="0D54126D"/>
    <w:multiLevelType w:val="multilevel"/>
    <w:tmpl w:val="9E780BD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7C44E4A"/>
    <w:multiLevelType w:val="hybridMultilevel"/>
    <w:tmpl w:val="17547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069C2"/>
    <w:multiLevelType w:val="multilevel"/>
    <w:tmpl w:val="A378BD60"/>
    <w:lvl w:ilvl="0">
      <w:start w:val="1"/>
      <w:numFmt w:val="upperRoman"/>
      <w:lvlText w:val="%1."/>
      <w:lvlJc w:val="left"/>
      <w:pPr>
        <w:tabs>
          <w:tab w:val="num" w:pos="360"/>
        </w:tabs>
        <w:ind w:left="360" w:hanging="360"/>
      </w:pPr>
      <w:rPr>
        <w:rFonts w:hint="default"/>
        <w:b/>
        <w:sz w:val="24"/>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color w:val="auto"/>
        <w:sz w:val="2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11344F7"/>
    <w:multiLevelType w:val="hybridMultilevel"/>
    <w:tmpl w:val="FD16F83A"/>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79BE3707"/>
    <w:multiLevelType w:val="singleLevel"/>
    <w:tmpl w:val="00000001"/>
    <w:lvl w:ilvl="0">
      <w:start w:val="1"/>
      <w:numFmt w:val="decimal"/>
      <w:lvlText w:val="%1)"/>
      <w:lvlJc w:val="left"/>
      <w:pPr>
        <w:tabs>
          <w:tab w:val="num" w:pos="720"/>
        </w:tabs>
        <w:ind w:left="720" w:hanging="360"/>
      </w:pPr>
      <w:rPr>
        <w:u w:val="none"/>
      </w:rPr>
    </w:lvl>
  </w:abstractNum>
  <w:abstractNum w:abstractNumId="11" w15:restartNumberingAfterBreak="0">
    <w:nsid w:val="7B391C30"/>
    <w:multiLevelType w:val="hybridMultilevel"/>
    <w:tmpl w:val="0F2681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17"/>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
  </w:num>
  <w:num w:numId="4">
    <w:abstractNumId w:val="6"/>
  </w:num>
  <w:num w:numId="5">
    <w:abstractNumId w:val="7"/>
  </w:num>
  <w:num w:numId="6">
    <w:abstractNumId w:val="9"/>
  </w:num>
  <w:num w:numId="7">
    <w:abstractNumId w:val="0"/>
  </w:num>
  <w:num w:numId="8">
    <w:abstractNumId w:val="1"/>
  </w:num>
  <w:num w:numId="9">
    <w:abstractNumId w:val="2"/>
  </w:num>
  <w:num w:numId="10">
    <w:abstractNumId w:val="3"/>
  </w:num>
  <w:num w:numId="11">
    <w:abstractNumId w:val="4"/>
  </w:num>
  <w:num w:numId="12">
    <w:abstractNumId w:val="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58B"/>
    <w:rsid w:val="00027D49"/>
    <w:rsid w:val="0003056A"/>
    <w:rsid w:val="00066C01"/>
    <w:rsid w:val="000A00B1"/>
    <w:rsid w:val="000B3DA0"/>
    <w:rsid w:val="000D577D"/>
    <w:rsid w:val="000F15D9"/>
    <w:rsid w:val="000F1AA0"/>
    <w:rsid w:val="00133210"/>
    <w:rsid w:val="001834B1"/>
    <w:rsid w:val="00185086"/>
    <w:rsid w:val="001C76D9"/>
    <w:rsid w:val="00217CDD"/>
    <w:rsid w:val="002416A1"/>
    <w:rsid w:val="00251710"/>
    <w:rsid w:val="00253A62"/>
    <w:rsid w:val="003A04DD"/>
    <w:rsid w:val="003A120E"/>
    <w:rsid w:val="003B706B"/>
    <w:rsid w:val="00533B96"/>
    <w:rsid w:val="005410A4"/>
    <w:rsid w:val="00542293"/>
    <w:rsid w:val="00544143"/>
    <w:rsid w:val="005812D5"/>
    <w:rsid w:val="00596C12"/>
    <w:rsid w:val="00634B48"/>
    <w:rsid w:val="006402E7"/>
    <w:rsid w:val="00752D40"/>
    <w:rsid w:val="00776CE3"/>
    <w:rsid w:val="00792DC4"/>
    <w:rsid w:val="007D01A8"/>
    <w:rsid w:val="00866D04"/>
    <w:rsid w:val="00886FB5"/>
    <w:rsid w:val="008D4057"/>
    <w:rsid w:val="009175D9"/>
    <w:rsid w:val="00962E1D"/>
    <w:rsid w:val="00965BCC"/>
    <w:rsid w:val="009919C9"/>
    <w:rsid w:val="009A200A"/>
    <w:rsid w:val="00A64BF5"/>
    <w:rsid w:val="00A70D55"/>
    <w:rsid w:val="00AA6E02"/>
    <w:rsid w:val="00B47BE6"/>
    <w:rsid w:val="00B60523"/>
    <w:rsid w:val="00B94412"/>
    <w:rsid w:val="00B95747"/>
    <w:rsid w:val="00C91A22"/>
    <w:rsid w:val="00CC04BB"/>
    <w:rsid w:val="00CE758B"/>
    <w:rsid w:val="00CF4007"/>
    <w:rsid w:val="00D80577"/>
    <w:rsid w:val="00D92B5A"/>
    <w:rsid w:val="00DF7A16"/>
    <w:rsid w:val="00E216AE"/>
    <w:rsid w:val="00EA1702"/>
    <w:rsid w:val="00ED5D4B"/>
    <w:rsid w:val="00EE14AD"/>
    <w:rsid w:val="00FD7A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BEC823"/>
  <w15:docId w15:val="{4DBCEFAF-49BC-4E1C-9F50-F999F63B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D04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paragraph" w:styleId="Heading1">
    <w:name w:val="heading 1"/>
    <w:basedOn w:val="Normal"/>
    <w:next w:val="Normal"/>
    <w:qFormat/>
    <w:rsid w:val="0080459D"/>
    <w:pPr>
      <w:tabs>
        <w:tab w:val="left" w:pos="9360"/>
      </w:tabs>
      <w:ind w:left="720"/>
      <w:outlineLvl w:val="0"/>
    </w:pPr>
    <w:rPr>
      <w:rFonts w:ascii="Latha" w:hAnsi="Latha" w:cs="Latha"/>
      <w:b/>
      <w:bCs/>
      <w:sz w:val="26"/>
      <w:szCs w:val="26"/>
    </w:rPr>
  </w:style>
  <w:style w:type="paragraph" w:styleId="Heading2">
    <w:name w:val="heading 2"/>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outlineLvl w:val="1"/>
    </w:pPr>
    <w:rPr>
      <w:rFonts w:ascii="Latha" w:hAnsi="Latha" w:cs="Latha"/>
      <w:sz w:val="26"/>
      <w:szCs w:val="26"/>
    </w:rPr>
  </w:style>
  <w:style w:type="paragraph" w:styleId="Heading3">
    <w:name w:val="heading 3"/>
    <w:basedOn w:val="Normal"/>
    <w:next w:val="Normal"/>
    <w:qFormat/>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firstLine="360"/>
      <w:outlineLvl w:val="2"/>
    </w:pPr>
    <w:rPr>
      <w:rFonts w:ascii="Latha" w:hAnsi="Latha" w:cs="Lath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CE758B"/>
    <w:rPr>
      <w:color w:val="0000FF"/>
      <w:u w:val="single"/>
    </w:rPr>
  </w:style>
  <w:style w:type="character" w:styleId="Strong">
    <w:name w:val="Strong"/>
    <w:qFormat/>
    <w:rsid w:val="00CE758B"/>
    <w:rPr>
      <w:b/>
      <w:bCs/>
    </w:rPr>
  </w:style>
  <w:style w:type="character" w:styleId="FootnoteReference">
    <w:name w:val="footnote reference"/>
    <w:semiHidden/>
    <w:rsid w:val="0080459D"/>
  </w:style>
  <w:style w:type="character" w:styleId="Hyperlink">
    <w:name w:val="Hyperlink"/>
    <w:rsid w:val="0080459D"/>
    <w:rPr>
      <w:color w:val="0000FF"/>
      <w:u w:val="single"/>
    </w:rPr>
  </w:style>
  <w:style w:type="paragraph" w:customStyle="1" w:styleId="17">
    <w:name w:val="_17"/>
    <w:basedOn w:val="Normal"/>
    <w:rsid w:val="0080459D"/>
    <w:pPr>
      <w:numPr>
        <w:numId w:val="1"/>
      </w:numPr>
      <w:outlineLvl w:val="0"/>
    </w:pPr>
  </w:style>
  <w:style w:type="paragraph" w:styleId="BodyText">
    <w:name w:val="Body Text"/>
    <w:basedOn w:val="Normal"/>
    <w:rsid w:val="0080459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Pr>
      <w:sz w:val="26"/>
      <w:szCs w:val="26"/>
    </w:rPr>
  </w:style>
  <w:style w:type="paragraph" w:customStyle="1" w:styleId="level1">
    <w:name w:val="_level1"/>
    <w:basedOn w:val="Normal"/>
    <w:rsid w:val="0080459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hanging="360"/>
      <w:outlineLvl w:val="0"/>
    </w:pPr>
  </w:style>
  <w:style w:type="paragraph" w:customStyle="1" w:styleId="BodyTextIn">
    <w:name w:val="Body Text In"/>
    <w:basedOn w:val="Normal"/>
    <w:rsid w:val="0080459D"/>
    <w:pPr>
      <w:tabs>
        <w:tab w:val="clear" w:pos="8640"/>
        <w:tab w:val="right" w:pos="7920"/>
      </w:tabs>
      <w:ind w:left="1440" w:hanging="720"/>
    </w:pPr>
    <w:rPr>
      <w:rFonts w:ascii="Latha" w:hAnsi="Latha" w:cs="Latha"/>
      <w:sz w:val="26"/>
      <w:szCs w:val="26"/>
    </w:rPr>
  </w:style>
  <w:style w:type="paragraph" w:customStyle="1" w:styleId="BodyTextI2">
    <w:name w:val="Body Text I2"/>
    <w:basedOn w:val="Normal"/>
    <w:rsid w:val="0080459D"/>
    <w:pPr>
      <w:tabs>
        <w:tab w:val="right" w:pos="8640"/>
      </w:tabs>
      <w:ind w:left="720"/>
    </w:pPr>
    <w:rPr>
      <w:rFonts w:ascii="Latha" w:hAnsi="Latha" w:cs="Latha"/>
      <w:sz w:val="26"/>
      <w:szCs w:val="26"/>
    </w:rPr>
  </w:style>
  <w:style w:type="paragraph" w:customStyle="1" w:styleId="BodyTextI1">
    <w:name w:val="Body Text I1"/>
    <w:basedOn w:val="Normal"/>
    <w:rsid w:val="0080459D"/>
    <w:pPr>
      <w:tabs>
        <w:tab w:val="left" w:pos="9360"/>
      </w:tabs>
      <w:ind w:left="-720" w:hanging="360"/>
    </w:pPr>
    <w:rPr>
      <w:rFonts w:ascii="Latha" w:hAnsi="Latha" w:cs="Latha"/>
      <w:sz w:val="26"/>
      <w:szCs w:val="26"/>
    </w:rPr>
  </w:style>
  <w:style w:type="paragraph" w:styleId="NormalWeb">
    <w:name w:val="Normal (Web)"/>
    <w:basedOn w:val="Normal"/>
    <w:rsid w:val="00653059"/>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pPr>
  </w:style>
  <w:style w:type="character" w:customStyle="1" w:styleId="sg">
    <w:name w:val="sg"/>
    <w:basedOn w:val="DefaultParagraphFont"/>
    <w:rsid w:val="00653059"/>
  </w:style>
  <w:style w:type="table" w:styleId="TableGrid">
    <w:name w:val="Table Grid"/>
    <w:basedOn w:val="TableNormal"/>
    <w:rsid w:val="00653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92DC4"/>
  </w:style>
  <w:style w:type="character" w:customStyle="1" w:styleId="WW8Num1z0">
    <w:name w:val="WW8Num1z0"/>
    <w:rsid w:val="00792DC4"/>
    <w:rPr>
      <w:u w:val="none"/>
    </w:rPr>
  </w:style>
  <w:style w:type="character" w:customStyle="1" w:styleId="WW8Num2z0">
    <w:name w:val="WW8Num2z0"/>
    <w:rsid w:val="00792DC4"/>
    <w:rPr>
      <w:rFonts w:ascii="Symbol" w:hAnsi="Symbol"/>
    </w:rPr>
  </w:style>
  <w:style w:type="character" w:customStyle="1" w:styleId="WW8Num3z0">
    <w:name w:val="WW8Num3z0"/>
    <w:rsid w:val="00792DC4"/>
    <w:rPr>
      <w:b/>
      <w:bCs/>
    </w:rPr>
  </w:style>
  <w:style w:type="character" w:customStyle="1" w:styleId="WW8Num4z0">
    <w:name w:val="WW8Num4z0"/>
    <w:rsid w:val="00792DC4"/>
    <w:rPr>
      <w:rFonts w:ascii="Symbol" w:hAnsi="Symbol"/>
    </w:rPr>
  </w:style>
  <w:style w:type="character" w:customStyle="1" w:styleId="Absatz-Standardschriftart">
    <w:name w:val="Absatz-Standardschriftart"/>
    <w:rsid w:val="00792DC4"/>
  </w:style>
  <w:style w:type="character" w:customStyle="1" w:styleId="WW-Absatz-Standardschriftart">
    <w:name w:val="WW-Absatz-Standardschriftart"/>
    <w:rsid w:val="00792DC4"/>
  </w:style>
  <w:style w:type="character" w:customStyle="1" w:styleId="WW8Num2z1">
    <w:name w:val="WW8Num2z1"/>
    <w:rsid w:val="00792DC4"/>
    <w:rPr>
      <w:rFonts w:ascii="Courier New" w:hAnsi="Courier New" w:cs="Arial"/>
    </w:rPr>
  </w:style>
  <w:style w:type="character" w:customStyle="1" w:styleId="WW8Num2z2">
    <w:name w:val="WW8Num2z2"/>
    <w:rsid w:val="00792DC4"/>
    <w:rPr>
      <w:rFonts w:ascii="Wingdings" w:hAnsi="Wingdings"/>
    </w:rPr>
  </w:style>
  <w:style w:type="character" w:customStyle="1" w:styleId="WW8Num6z0">
    <w:name w:val="WW8Num6z0"/>
    <w:rsid w:val="00792DC4"/>
    <w:rPr>
      <w:rFonts w:ascii="Symbol" w:hAnsi="Symbol"/>
      <w:sz w:val="20"/>
    </w:rPr>
  </w:style>
  <w:style w:type="character" w:customStyle="1" w:styleId="WW8Num6z1">
    <w:name w:val="WW8Num6z1"/>
    <w:rsid w:val="00792DC4"/>
    <w:rPr>
      <w:rFonts w:ascii="Courier New" w:hAnsi="Courier New"/>
      <w:sz w:val="20"/>
    </w:rPr>
  </w:style>
  <w:style w:type="character" w:customStyle="1" w:styleId="WW8Num6z2">
    <w:name w:val="WW8Num6z2"/>
    <w:rsid w:val="00792DC4"/>
    <w:rPr>
      <w:rFonts w:ascii="Wingdings" w:hAnsi="Wingdings"/>
      <w:sz w:val="20"/>
    </w:rPr>
  </w:style>
  <w:style w:type="character" w:customStyle="1" w:styleId="WW8Num11z0">
    <w:name w:val="WW8Num11z0"/>
    <w:rsid w:val="00792DC4"/>
    <w:rPr>
      <w:b/>
      <w:bCs/>
    </w:rPr>
  </w:style>
  <w:style w:type="character" w:customStyle="1" w:styleId="WW8Num12z0">
    <w:name w:val="WW8Num12z0"/>
    <w:rsid w:val="00792DC4"/>
    <w:rPr>
      <w:sz w:val="24"/>
      <w:szCs w:val="24"/>
    </w:rPr>
  </w:style>
  <w:style w:type="character" w:customStyle="1" w:styleId="WW8Num13z0">
    <w:name w:val="WW8Num13z0"/>
    <w:rsid w:val="00792DC4"/>
    <w:rPr>
      <w:rFonts w:ascii="Symbol" w:hAnsi="Symbol"/>
    </w:rPr>
  </w:style>
  <w:style w:type="character" w:customStyle="1" w:styleId="WW8Num13z1">
    <w:name w:val="WW8Num13z1"/>
    <w:rsid w:val="00792DC4"/>
    <w:rPr>
      <w:rFonts w:ascii="Courier New" w:hAnsi="Courier New" w:cs="Arial"/>
    </w:rPr>
  </w:style>
  <w:style w:type="character" w:customStyle="1" w:styleId="WW8Num13z2">
    <w:name w:val="WW8Num13z2"/>
    <w:rsid w:val="00792DC4"/>
    <w:rPr>
      <w:rFonts w:ascii="Wingdings" w:hAnsi="Wingdings"/>
    </w:rPr>
  </w:style>
  <w:style w:type="character" w:customStyle="1" w:styleId="DefaultParagraphFont1">
    <w:name w:val="Default Paragraph Font1"/>
    <w:rsid w:val="00792DC4"/>
  </w:style>
  <w:style w:type="paragraph" w:customStyle="1" w:styleId="Heading">
    <w:name w:val="Heading"/>
    <w:basedOn w:val="Normal"/>
    <w:next w:val="BodyText"/>
    <w:rsid w:val="00792DC4"/>
    <w:pPr>
      <w:keepN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240" w:after="120"/>
    </w:pPr>
    <w:rPr>
      <w:rFonts w:ascii="Arial" w:eastAsia="MS Mincho" w:hAnsi="Arial" w:cs="Tahoma"/>
      <w:sz w:val="28"/>
      <w:szCs w:val="28"/>
      <w:lang w:eastAsia="ar-SA"/>
    </w:rPr>
  </w:style>
  <w:style w:type="paragraph" w:styleId="List">
    <w:name w:val="List"/>
    <w:basedOn w:val="BodyText"/>
    <w:rsid w:val="00792DC4"/>
    <w:pPr>
      <w:widowControl/>
      <w:suppressAutoHyphens/>
      <w:autoSpaceDE/>
      <w:autoSpaceDN/>
      <w:adjustRightInd/>
      <w:spacing w:after="120"/>
    </w:pPr>
    <w:rPr>
      <w:rFonts w:cs="Tahoma"/>
      <w:sz w:val="24"/>
      <w:szCs w:val="24"/>
      <w:lang w:eastAsia="ar-SA"/>
    </w:rPr>
  </w:style>
  <w:style w:type="paragraph" w:styleId="Caption">
    <w:name w:val="caption"/>
    <w:basedOn w:val="Normal"/>
    <w:qFormat/>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spacing w:before="120" w:after="120"/>
    </w:pPr>
    <w:rPr>
      <w:rFonts w:cs="Tahoma"/>
      <w:i/>
      <w:iCs/>
      <w:lang w:eastAsia="ar-SA"/>
    </w:rPr>
  </w:style>
  <w:style w:type="paragraph" w:customStyle="1" w:styleId="Index">
    <w:name w:val="Index"/>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rFonts w:cs="Tahoma"/>
      <w:lang w:eastAsia="ar-SA"/>
    </w:rPr>
  </w:style>
  <w:style w:type="paragraph" w:customStyle="1" w:styleId="TableContents">
    <w:name w:val="Table Contents"/>
    <w:basedOn w:val="Normal"/>
    <w:rsid w:val="00792DC4"/>
    <w:pPr>
      <w:widowControl/>
      <w:suppressLineNumber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pPr>
    <w:rPr>
      <w:lang w:eastAsia="ar-SA"/>
    </w:rPr>
  </w:style>
  <w:style w:type="paragraph" w:customStyle="1" w:styleId="TableHeading">
    <w:name w:val="Table Heading"/>
    <w:basedOn w:val="TableContents"/>
    <w:rsid w:val="00792DC4"/>
    <w:pPr>
      <w:jc w:val="center"/>
    </w:pPr>
    <w:rPr>
      <w:b/>
      <w:bCs/>
    </w:rPr>
  </w:style>
  <w:style w:type="paragraph" w:styleId="ListParagraph">
    <w:name w:val="List Paragraph"/>
    <w:basedOn w:val="Normal"/>
    <w:uiPriority w:val="72"/>
    <w:qFormat/>
    <w:rsid w:val="00792DC4"/>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autoSpaceDE/>
      <w:autoSpaceDN/>
      <w:adjustRightInd/>
      <w:ind w:left="720"/>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8968">
      <w:bodyDiv w:val="1"/>
      <w:marLeft w:val="0"/>
      <w:marRight w:val="0"/>
      <w:marTop w:val="0"/>
      <w:marBottom w:val="0"/>
      <w:divBdr>
        <w:top w:val="none" w:sz="0" w:space="0" w:color="auto"/>
        <w:left w:val="none" w:sz="0" w:space="0" w:color="auto"/>
        <w:bottom w:val="none" w:sz="0" w:space="0" w:color="auto"/>
        <w:right w:val="none" w:sz="0" w:space="0" w:color="auto"/>
      </w:divBdr>
    </w:div>
    <w:div w:id="123400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2007 FLORIDA JUNIOR CLASSICAL LEAGUE STATE FORUM</vt:lpstr>
    </vt:vector>
  </TitlesOfParts>
  <Company>FJCL</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FLORIDA JUNIOR CLASSICAL LEAGUE STATE FORUM</dc:title>
  <dc:creator>Larry Lewis</dc:creator>
  <cp:lastModifiedBy>Kristen Youngblood</cp:lastModifiedBy>
  <cp:revision>2</cp:revision>
  <cp:lastPrinted>2007-09-25T12:28:00Z</cp:lastPrinted>
  <dcterms:created xsi:type="dcterms:W3CDTF">2019-01-14T16:28:00Z</dcterms:created>
  <dcterms:modified xsi:type="dcterms:W3CDTF">2019-01-14T16:28:00Z</dcterms:modified>
</cp:coreProperties>
</file>