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D8E03" w14:textId="77777777" w:rsidR="009919C9" w:rsidRPr="00792DC4" w:rsidRDefault="000B3DA0" w:rsidP="009919C9">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smallCaps/>
          <w:sz w:val="28"/>
          <w:szCs w:val="30"/>
        </w:rPr>
      </w:pPr>
      <w:r w:rsidRPr="00792DC4">
        <w:fldChar w:fldCharType="begin"/>
      </w:r>
      <w:r w:rsidR="009919C9" w:rsidRPr="00792DC4">
        <w:instrText>ADVANCE \d4</w:instrText>
      </w:r>
      <w:r w:rsidRPr="00792DC4">
        <w:fldChar w:fldCharType="end"/>
      </w:r>
      <w:r w:rsidR="00542293" w:rsidRPr="00792DC4">
        <w:rPr>
          <w:b/>
          <w:bCs/>
          <w:smallCaps/>
          <w:sz w:val="28"/>
          <w:szCs w:val="28"/>
        </w:rPr>
        <w:t>201</w:t>
      </w:r>
      <w:r w:rsidR="00CF4007">
        <w:rPr>
          <w:b/>
          <w:bCs/>
          <w:smallCaps/>
          <w:sz w:val="28"/>
          <w:szCs w:val="28"/>
        </w:rPr>
        <w:t>2</w:t>
      </w:r>
      <w:r w:rsidR="009919C9" w:rsidRPr="00792DC4">
        <w:rPr>
          <w:b/>
          <w:bCs/>
          <w:smallCaps/>
          <w:sz w:val="28"/>
          <w:szCs w:val="28"/>
        </w:rPr>
        <w:t xml:space="preserve"> FJCL STATE LATIN FORUM </w:t>
      </w:r>
      <w:r w:rsidR="009919C9" w:rsidRPr="00792DC4">
        <w:rPr>
          <w:b/>
          <w:smallCaps/>
          <w:sz w:val="28"/>
          <w:szCs w:val="30"/>
        </w:rPr>
        <w:t>Discipline Form—Delegate</w:t>
      </w:r>
    </w:p>
    <w:p w14:paraId="43ADE148"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Cs w:val="30"/>
        </w:rPr>
      </w:pPr>
    </w:p>
    <w:p w14:paraId="00A858FB"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30"/>
        </w:rPr>
      </w:pPr>
      <w:r w:rsidRPr="00792DC4">
        <w:rPr>
          <w:szCs w:val="30"/>
        </w:rPr>
        <w:t>Please complete this form carefully and clearly. All students and their parents must read and sign this form. Teachers must turn in a signed form for every member of the school's delegation at registration. The form is also available at www.fjcl.org.</w:t>
      </w:r>
    </w:p>
    <w:p w14:paraId="556A5625"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30"/>
        </w:rPr>
      </w:pPr>
    </w:p>
    <w:p w14:paraId="6B77B5C9"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30"/>
        </w:rPr>
      </w:pPr>
      <w:r w:rsidRPr="00792DC4">
        <w:rPr>
          <w:szCs w:val="30"/>
        </w:rPr>
        <w:t>Violation of the rules is punishable by penalties recommended to the discipline committee as follows:</w:t>
      </w:r>
    </w:p>
    <w:p w14:paraId="6A85DE59"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30"/>
        </w:rPr>
      </w:pPr>
    </w:p>
    <w:p w14:paraId="2CAFDFC3"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Cs w:val="30"/>
        </w:rPr>
      </w:pPr>
      <w:r w:rsidRPr="00792DC4">
        <w:rPr>
          <w:b/>
          <w:szCs w:val="30"/>
        </w:rPr>
        <w:t>Category A:</w:t>
      </w:r>
    </w:p>
    <w:p w14:paraId="7228171A"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30"/>
        </w:rPr>
      </w:pPr>
      <w:proofErr w:type="gramStart"/>
      <w:r w:rsidRPr="00792DC4">
        <w:rPr>
          <w:szCs w:val="30"/>
        </w:rPr>
        <w:t>Offenses which will be reported to the teacher, the penalty for which will be determined by that teacher.</w:t>
      </w:r>
      <w:proofErr w:type="gramEnd"/>
      <w:r w:rsidRPr="00792DC4">
        <w:rPr>
          <w:szCs w:val="30"/>
        </w:rPr>
        <w:t xml:space="preserve"> Repeat violations may move this offense to Category I.</w:t>
      </w:r>
    </w:p>
    <w:p w14:paraId="070B236E"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30"/>
        </w:rPr>
      </w:pPr>
      <w:r w:rsidRPr="00792DC4">
        <w:rPr>
          <w:szCs w:val="30"/>
        </w:rPr>
        <w:t xml:space="preserve">  Arguing with adult/disrespectful/insubordinate/defiant behavior/Horseplay/Inappropriate attire</w:t>
      </w:r>
    </w:p>
    <w:p w14:paraId="515AE47D"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30"/>
        </w:rPr>
      </w:pPr>
      <w:r w:rsidRPr="00792DC4">
        <w:rPr>
          <w:szCs w:val="30"/>
        </w:rPr>
        <w:t xml:space="preserve">  Name tag not being worn/not above the waist/Curfew violation under 10 minutes</w:t>
      </w:r>
    </w:p>
    <w:p w14:paraId="26FC6BB9"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30"/>
        </w:rPr>
      </w:pPr>
    </w:p>
    <w:p w14:paraId="3CBD69A8"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Cs w:val="30"/>
        </w:rPr>
      </w:pPr>
      <w:r w:rsidRPr="00792DC4">
        <w:rPr>
          <w:b/>
          <w:szCs w:val="30"/>
        </w:rPr>
        <w:t>Category I:</w:t>
      </w:r>
    </w:p>
    <w:p w14:paraId="498B1684"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30"/>
        </w:rPr>
      </w:pPr>
      <w:r w:rsidRPr="00792DC4">
        <w:rPr>
          <w:b/>
          <w:smallCaps/>
          <w:szCs w:val="30"/>
        </w:rPr>
        <w:t>Minor Violations.</w:t>
      </w:r>
      <w:r w:rsidRPr="00792DC4">
        <w:rPr>
          <w:smallCaps/>
          <w:szCs w:val="30"/>
        </w:rPr>
        <w:t> </w:t>
      </w:r>
      <w:r w:rsidRPr="00792DC4">
        <w:rPr>
          <w:szCs w:val="30"/>
        </w:rPr>
        <w:t>These offenses should be reported to the facilities liaison or security; all points of the delegation and awards of the individual(s) are revoked; parents are notified; school delegation is placed on probation and a further offense during this or the following year’s Forum moves the offense to category II; other penalties may be assessed at the discretion of the discipline committee. Repeat violations will move this offense to Category II.</w:t>
      </w:r>
    </w:p>
    <w:p w14:paraId="77EBA08A"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30"/>
        </w:rPr>
      </w:pPr>
      <w:r w:rsidRPr="00792DC4">
        <w:rPr>
          <w:szCs w:val="30"/>
        </w:rPr>
        <w:t xml:space="preserve">  Co-visitation, open door/curfew violation of 10 to 29 minutes/disruption/harassment in hotel</w:t>
      </w:r>
    </w:p>
    <w:p w14:paraId="257ABF20"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30"/>
        </w:rPr>
      </w:pPr>
      <w:r w:rsidRPr="00792DC4">
        <w:rPr>
          <w:szCs w:val="30"/>
        </w:rPr>
        <w:t xml:space="preserve">  </w:t>
      </w:r>
      <w:proofErr w:type="gramStart"/>
      <w:r w:rsidRPr="00792DC4">
        <w:rPr>
          <w:szCs w:val="30"/>
        </w:rPr>
        <w:t>telephone</w:t>
      </w:r>
      <w:proofErr w:type="gramEnd"/>
      <w:r w:rsidRPr="00792DC4">
        <w:rPr>
          <w:szCs w:val="30"/>
        </w:rPr>
        <w:t xml:space="preserve"> misuse/vulgar behavior/language/property damage under $100</w:t>
      </w:r>
    </w:p>
    <w:p w14:paraId="7103052A"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30"/>
        </w:rPr>
      </w:pPr>
    </w:p>
    <w:p w14:paraId="1BEA1498"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Cs w:val="30"/>
        </w:rPr>
      </w:pPr>
      <w:r w:rsidRPr="00792DC4">
        <w:rPr>
          <w:b/>
          <w:szCs w:val="30"/>
        </w:rPr>
        <w:t>Category II:</w:t>
      </w:r>
    </w:p>
    <w:p w14:paraId="7E24DA44"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30"/>
        </w:rPr>
      </w:pPr>
      <w:r w:rsidRPr="00792DC4">
        <w:rPr>
          <w:b/>
          <w:smallCaps/>
          <w:szCs w:val="30"/>
        </w:rPr>
        <w:t>Major Violations</w:t>
      </w:r>
      <w:r w:rsidRPr="00792DC4">
        <w:rPr>
          <w:b/>
          <w:szCs w:val="30"/>
        </w:rPr>
        <w:t>.</w:t>
      </w:r>
      <w:r w:rsidRPr="00792DC4">
        <w:rPr>
          <w:szCs w:val="30"/>
        </w:rPr>
        <w:t xml:space="preserve"> Penalties for these offenses, in addition to any listed above, require that the violator(s) be forbidden to return to Forum the next year; a letter is sent to the school’s principal; only one-half of the school’s delegation is allowed to return to Forum the next year; other penalties may be assessed at the discretion of the discipline committee. Repeat violations will move this offense to Category III.</w:t>
      </w:r>
    </w:p>
    <w:p w14:paraId="66D654BE"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30"/>
        </w:rPr>
      </w:pPr>
      <w:r w:rsidRPr="00792DC4">
        <w:rPr>
          <w:szCs w:val="30"/>
        </w:rPr>
        <w:t xml:space="preserve">  Co-visitation, closed doors/curfew violation of 30 minutes or more/cheating/fighting/leaving convention  </w:t>
      </w:r>
    </w:p>
    <w:p w14:paraId="477DE88C"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30"/>
        </w:rPr>
      </w:pPr>
      <w:r w:rsidRPr="00792DC4">
        <w:rPr>
          <w:szCs w:val="30"/>
        </w:rPr>
        <w:t xml:space="preserve">  </w:t>
      </w:r>
      <w:proofErr w:type="gramStart"/>
      <w:r w:rsidRPr="00792DC4">
        <w:rPr>
          <w:szCs w:val="30"/>
        </w:rPr>
        <w:t>premises</w:t>
      </w:r>
      <w:proofErr w:type="gramEnd"/>
      <w:r w:rsidRPr="00792DC4">
        <w:rPr>
          <w:szCs w:val="30"/>
        </w:rPr>
        <w:t xml:space="preserve"> anytime during convention/property damage in excess of $100/tobacco possession/usage</w:t>
      </w:r>
    </w:p>
    <w:p w14:paraId="444F0F70"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30"/>
        </w:rPr>
      </w:pPr>
    </w:p>
    <w:p w14:paraId="28100797"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Cs w:val="30"/>
        </w:rPr>
      </w:pPr>
      <w:r w:rsidRPr="00792DC4">
        <w:rPr>
          <w:b/>
          <w:szCs w:val="30"/>
        </w:rPr>
        <w:t>Category III:</w:t>
      </w:r>
    </w:p>
    <w:p w14:paraId="0A0005C6"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30"/>
        </w:rPr>
      </w:pPr>
      <w:r w:rsidRPr="00792DC4">
        <w:rPr>
          <w:b/>
          <w:smallCaps/>
          <w:szCs w:val="30"/>
        </w:rPr>
        <w:t>Severe Violations</w:t>
      </w:r>
      <w:r w:rsidRPr="00792DC4">
        <w:rPr>
          <w:b/>
          <w:szCs w:val="30"/>
        </w:rPr>
        <w:t>.</w:t>
      </w:r>
      <w:r w:rsidRPr="00792DC4">
        <w:rPr>
          <w:szCs w:val="30"/>
        </w:rPr>
        <w:t xml:space="preserve"> Penalties for these offenses, in addition to any listed above, require that notification is made to police/authorities (if applicable); payment is required for property damages or loss of business; students(s) are sent home; entire school delegation is not allowed to return to Forum the next year.</w:t>
      </w:r>
    </w:p>
    <w:p w14:paraId="3DEA2F35"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30"/>
        </w:rPr>
      </w:pPr>
      <w:r w:rsidRPr="00792DC4">
        <w:rPr>
          <w:szCs w:val="30"/>
        </w:rPr>
        <w:t xml:space="preserve">  Arson/fire code violation/drugs/alcohol/larceny/theft/personal injury/battery/assault/property damage--  </w:t>
      </w:r>
    </w:p>
    <w:p w14:paraId="5C21D985"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30"/>
        </w:rPr>
      </w:pPr>
      <w:r w:rsidRPr="00792DC4">
        <w:rPr>
          <w:szCs w:val="30"/>
        </w:rPr>
        <w:t xml:space="preserve">  </w:t>
      </w:r>
      <w:proofErr w:type="gramStart"/>
      <w:r w:rsidRPr="00792DC4">
        <w:rPr>
          <w:szCs w:val="30"/>
        </w:rPr>
        <w:t>deliberate</w:t>
      </w:r>
      <w:proofErr w:type="gramEnd"/>
      <w:r w:rsidRPr="00792DC4">
        <w:rPr>
          <w:szCs w:val="30"/>
        </w:rPr>
        <w:t xml:space="preserve"> vandalism/sexual offenses/weapons/firearms/any illegal action not already listed above</w:t>
      </w:r>
    </w:p>
    <w:p w14:paraId="19A2B848"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30"/>
        </w:rPr>
      </w:pPr>
    </w:p>
    <w:p w14:paraId="12846A64"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Cs w:val="30"/>
        </w:rPr>
      </w:pPr>
      <w:r w:rsidRPr="00792DC4">
        <w:rPr>
          <w:b/>
          <w:szCs w:val="30"/>
        </w:rPr>
        <w:t>Please sign; return completed form to teacher.</w:t>
      </w:r>
    </w:p>
    <w:p w14:paraId="7CF235B2"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Cs w:val="30"/>
        </w:rPr>
      </w:pPr>
    </w:p>
    <w:p w14:paraId="7302F6C8"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0"/>
        </w:rPr>
      </w:pPr>
      <w:r w:rsidRPr="00792DC4">
        <w:rPr>
          <w:szCs w:val="20"/>
        </w:rPr>
        <w:t>Student name (print)</w:t>
      </w:r>
      <w:r w:rsidRPr="00792DC4">
        <w:rPr>
          <w:szCs w:val="20"/>
        </w:rPr>
        <w:tab/>
      </w:r>
      <w:r w:rsidRPr="00792DC4">
        <w:rPr>
          <w:szCs w:val="20"/>
        </w:rPr>
        <w:tab/>
        <w:t>__________________________________________________</w:t>
      </w:r>
    </w:p>
    <w:p w14:paraId="53C24014"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0"/>
        </w:rPr>
      </w:pPr>
    </w:p>
    <w:p w14:paraId="5E212EFB"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0"/>
        </w:rPr>
      </w:pPr>
    </w:p>
    <w:p w14:paraId="3A144CB8"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0"/>
        </w:rPr>
      </w:pPr>
      <w:r w:rsidRPr="00792DC4">
        <w:rPr>
          <w:szCs w:val="20"/>
        </w:rPr>
        <w:t>Student name (signature)</w:t>
      </w:r>
      <w:r w:rsidRPr="00792DC4">
        <w:rPr>
          <w:szCs w:val="20"/>
        </w:rPr>
        <w:tab/>
        <w:t>__________________________________________________</w:t>
      </w:r>
    </w:p>
    <w:p w14:paraId="37CFFA26"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0"/>
        </w:rPr>
      </w:pPr>
    </w:p>
    <w:p w14:paraId="40BC4C56"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0"/>
        </w:rPr>
      </w:pPr>
    </w:p>
    <w:p w14:paraId="12C9527E"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0"/>
        </w:rPr>
      </w:pPr>
      <w:r w:rsidRPr="00792DC4">
        <w:rPr>
          <w:szCs w:val="20"/>
        </w:rPr>
        <w:t>Parent name (print)</w:t>
      </w:r>
      <w:r w:rsidRPr="00792DC4">
        <w:rPr>
          <w:szCs w:val="20"/>
        </w:rPr>
        <w:tab/>
      </w:r>
      <w:r w:rsidRPr="00792DC4">
        <w:rPr>
          <w:szCs w:val="20"/>
        </w:rPr>
        <w:tab/>
        <w:t>__________________________________________________</w:t>
      </w:r>
    </w:p>
    <w:p w14:paraId="506E57AE"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0"/>
        </w:rPr>
      </w:pPr>
    </w:p>
    <w:p w14:paraId="342698FC"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0"/>
        </w:rPr>
      </w:pPr>
    </w:p>
    <w:p w14:paraId="47C7CF2B"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0"/>
        </w:rPr>
      </w:pPr>
      <w:r w:rsidRPr="00792DC4">
        <w:rPr>
          <w:szCs w:val="20"/>
        </w:rPr>
        <w:t>Parent name (signature)</w:t>
      </w:r>
      <w:r w:rsidRPr="00792DC4">
        <w:rPr>
          <w:szCs w:val="20"/>
        </w:rPr>
        <w:tab/>
        <w:t>__________________________________________________</w:t>
      </w:r>
    </w:p>
    <w:p w14:paraId="5763735F"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0"/>
        </w:rPr>
      </w:pPr>
      <w:r w:rsidRPr="00792DC4">
        <w:rPr>
          <w:szCs w:val="20"/>
        </w:rPr>
        <w:br w:type="page"/>
      </w:r>
    </w:p>
    <w:tbl>
      <w:tblPr>
        <w:tblW w:w="9560" w:type="dxa"/>
        <w:tblInd w:w="93" w:type="dxa"/>
        <w:tblLook w:val="0000" w:firstRow="0" w:lastRow="0" w:firstColumn="0" w:lastColumn="0" w:noHBand="0" w:noVBand="0"/>
      </w:tblPr>
      <w:tblGrid>
        <w:gridCol w:w="3643"/>
        <w:gridCol w:w="1137"/>
        <w:gridCol w:w="4780"/>
      </w:tblGrid>
      <w:tr w:rsidR="009919C9" w:rsidRPr="00792DC4" w14:paraId="4EA4BDB4" w14:textId="77777777">
        <w:trPr>
          <w:trHeight w:val="402"/>
        </w:trPr>
        <w:tc>
          <w:tcPr>
            <w:tcW w:w="9560" w:type="dxa"/>
            <w:gridSpan w:val="3"/>
            <w:tcBorders>
              <w:top w:val="nil"/>
              <w:left w:val="nil"/>
              <w:bottom w:val="nil"/>
              <w:right w:val="nil"/>
            </w:tcBorders>
            <w:shd w:val="clear" w:color="auto" w:fill="auto"/>
            <w:noWrap/>
            <w:vAlign w:val="bottom"/>
          </w:tcPr>
          <w:p w14:paraId="1D4DD9AF" w14:textId="77777777" w:rsidR="009919C9" w:rsidRPr="00792DC4" w:rsidRDefault="009919C9" w:rsidP="00CF400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32"/>
                <w:szCs w:val="32"/>
              </w:rPr>
            </w:pPr>
            <w:r w:rsidRPr="00792DC4">
              <w:br w:type="page"/>
            </w:r>
            <w:r w:rsidR="00542293" w:rsidRPr="00792DC4">
              <w:rPr>
                <w:b/>
                <w:bCs/>
                <w:smallCaps/>
                <w:sz w:val="28"/>
                <w:szCs w:val="28"/>
              </w:rPr>
              <w:t>201</w:t>
            </w:r>
            <w:r w:rsidR="00CF4007">
              <w:rPr>
                <w:b/>
                <w:bCs/>
                <w:smallCaps/>
                <w:sz w:val="28"/>
                <w:szCs w:val="28"/>
              </w:rPr>
              <w:t>2</w:t>
            </w:r>
            <w:r w:rsidRPr="00792DC4">
              <w:rPr>
                <w:b/>
                <w:bCs/>
                <w:smallCaps/>
                <w:sz w:val="28"/>
                <w:szCs w:val="28"/>
              </w:rPr>
              <w:t xml:space="preserve"> FJCL STATE LATIN FORUM</w:t>
            </w:r>
          </w:p>
        </w:tc>
      </w:tr>
      <w:tr w:rsidR="009919C9" w:rsidRPr="00792DC4" w14:paraId="4533846C" w14:textId="77777777">
        <w:trPr>
          <w:trHeight w:val="402"/>
        </w:trPr>
        <w:tc>
          <w:tcPr>
            <w:tcW w:w="9560" w:type="dxa"/>
            <w:gridSpan w:val="3"/>
            <w:tcBorders>
              <w:top w:val="nil"/>
              <w:left w:val="nil"/>
              <w:bottom w:val="nil"/>
              <w:right w:val="nil"/>
            </w:tcBorders>
            <w:shd w:val="clear" w:color="auto" w:fill="auto"/>
            <w:noWrap/>
            <w:vAlign w:val="bottom"/>
          </w:tcPr>
          <w:p w14:paraId="210E85E6"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8"/>
                <w:szCs w:val="28"/>
              </w:rPr>
            </w:pPr>
            <w:r w:rsidRPr="00792DC4">
              <w:rPr>
                <w:b/>
                <w:bCs/>
                <w:sz w:val="28"/>
                <w:szCs w:val="28"/>
              </w:rPr>
              <w:t>ROOMING LIST and HOTEL REGISTRATION FORM</w:t>
            </w:r>
          </w:p>
        </w:tc>
      </w:tr>
      <w:tr w:rsidR="009919C9" w:rsidRPr="00792DC4" w14:paraId="750FFE77" w14:textId="77777777">
        <w:trPr>
          <w:trHeight w:val="402"/>
        </w:trPr>
        <w:tc>
          <w:tcPr>
            <w:tcW w:w="4780" w:type="dxa"/>
            <w:gridSpan w:val="2"/>
            <w:tcBorders>
              <w:top w:val="nil"/>
              <w:left w:val="nil"/>
              <w:bottom w:val="nil"/>
              <w:right w:val="nil"/>
            </w:tcBorders>
            <w:shd w:val="clear" w:color="auto" w:fill="auto"/>
            <w:noWrap/>
            <w:vAlign w:val="bottom"/>
          </w:tcPr>
          <w:p w14:paraId="646C021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 xml:space="preserve">SCHOOL NAME                                                                </w:t>
            </w:r>
          </w:p>
        </w:tc>
        <w:tc>
          <w:tcPr>
            <w:tcW w:w="4780" w:type="dxa"/>
            <w:tcBorders>
              <w:top w:val="nil"/>
              <w:left w:val="nil"/>
              <w:bottom w:val="nil"/>
              <w:right w:val="nil"/>
            </w:tcBorders>
            <w:shd w:val="clear" w:color="auto" w:fill="auto"/>
            <w:noWrap/>
            <w:vAlign w:val="bottom"/>
          </w:tcPr>
          <w:p w14:paraId="1E992AE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 xml:space="preserve">TAX-EXEMPT # </w:t>
            </w:r>
          </w:p>
        </w:tc>
      </w:tr>
      <w:tr w:rsidR="009919C9" w:rsidRPr="00792DC4" w14:paraId="6BDF9632" w14:textId="77777777">
        <w:trPr>
          <w:trHeight w:val="402"/>
        </w:trPr>
        <w:tc>
          <w:tcPr>
            <w:tcW w:w="4780" w:type="dxa"/>
            <w:gridSpan w:val="2"/>
            <w:tcBorders>
              <w:top w:val="nil"/>
              <w:left w:val="nil"/>
              <w:bottom w:val="nil"/>
              <w:right w:val="nil"/>
            </w:tcBorders>
            <w:shd w:val="clear" w:color="auto" w:fill="auto"/>
            <w:noWrap/>
            <w:vAlign w:val="bottom"/>
          </w:tcPr>
          <w:p w14:paraId="01A20290"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 xml:space="preserve">ADDRESS                                                                         </w:t>
            </w:r>
          </w:p>
        </w:tc>
        <w:tc>
          <w:tcPr>
            <w:tcW w:w="4780" w:type="dxa"/>
            <w:tcBorders>
              <w:top w:val="nil"/>
              <w:left w:val="nil"/>
              <w:bottom w:val="nil"/>
              <w:right w:val="nil"/>
            </w:tcBorders>
            <w:shd w:val="clear" w:color="auto" w:fill="auto"/>
            <w:noWrap/>
            <w:vAlign w:val="bottom"/>
          </w:tcPr>
          <w:p w14:paraId="3F48EE02"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PHONE</w:t>
            </w:r>
          </w:p>
        </w:tc>
      </w:tr>
      <w:tr w:rsidR="009919C9" w:rsidRPr="00792DC4" w14:paraId="4B23FA49" w14:textId="77777777">
        <w:trPr>
          <w:trHeight w:val="402"/>
        </w:trPr>
        <w:tc>
          <w:tcPr>
            <w:tcW w:w="4780" w:type="dxa"/>
            <w:gridSpan w:val="2"/>
            <w:tcBorders>
              <w:top w:val="nil"/>
              <w:left w:val="nil"/>
              <w:bottom w:val="nil"/>
              <w:right w:val="nil"/>
            </w:tcBorders>
            <w:shd w:val="clear" w:color="auto" w:fill="auto"/>
            <w:noWrap/>
            <w:vAlign w:val="bottom"/>
          </w:tcPr>
          <w:p w14:paraId="7B91EECD"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 xml:space="preserve">                                                                                   </w:t>
            </w:r>
          </w:p>
        </w:tc>
        <w:tc>
          <w:tcPr>
            <w:tcW w:w="4780" w:type="dxa"/>
            <w:tcBorders>
              <w:top w:val="nil"/>
              <w:left w:val="nil"/>
              <w:bottom w:val="nil"/>
              <w:right w:val="nil"/>
            </w:tcBorders>
            <w:shd w:val="clear" w:color="auto" w:fill="auto"/>
            <w:noWrap/>
            <w:vAlign w:val="bottom"/>
          </w:tcPr>
          <w:p w14:paraId="28832B6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FAX</w:t>
            </w:r>
          </w:p>
        </w:tc>
      </w:tr>
      <w:tr w:rsidR="009919C9" w:rsidRPr="00792DC4" w14:paraId="3EFC50E7" w14:textId="77777777">
        <w:trPr>
          <w:trHeight w:val="402"/>
        </w:trPr>
        <w:tc>
          <w:tcPr>
            <w:tcW w:w="3643" w:type="dxa"/>
            <w:tcBorders>
              <w:top w:val="nil"/>
              <w:left w:val="nil"/>
              <w:bottom w:val="nil"/>
              <w:right w:val="nil"/>
            </w:tcBorders>
            <w:shd w:val="clear" w:color="auto" w:fill="auto"/>
            <w:noWrap/>
            <w:vAlign w:val="bottom"/>
          </w:tcPr>
          <w:p w14:paraId="3E459863"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 xml:space="preserve">SPONSOR(S) </w:t>
            </w:r>
          </w:p>
        </w:tc>
        <w:tc>
          <w:tcPr>
            <w:tcW w:w="5917" w:type="dxa"/>
            <w:gridSpan w:val="2"/>
            <w:tcBorders>
              <w:top w:val="nil"/>
              <w:left w:val="nil"/>
              <w:bottom w:val="nil"/>
              <w:right w:val="nil"/>
            </w:tcBorders>
            <w:shd w:val="clear" w:color="auto" w:fill="auto"/>
            <w:noWrap/>
            <w:vAlign w:val="bottom"/>
          </w:tcPr>
          <w:p w14:paraId="0EF3EDF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p>
        </w:tc>
      </w:tr>
      <w:tr w:rsidR="009919C9" w:rsidRPr="00792DC4" w14:paraId="47FD6C49" w14:textId="77777777">
        <w:trPr>
          <w:trHeight w:val="402"/>
        </w:trPr>
        <w:tc>
          <w:tcPr>
            <w:tcW w:w="3643" w:type="dxa"/>
            <w:tcBorders>
              <w:top w:val="nil"/>
              <w:left w:val="nil"/>
              <w:bottom w:val="nil"/>
              <w:right w:val="nil"/>
            </w:tcBorders>
            <w:shd w:val="clear" w:color="auto" w:fill="auto"/>
            <w:noWrap/>
            <w:vAlign w:val="bottom"/>
          </w:tcPr>
          <w:p w14:paraId="70B88EA6"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E-MAIL(S)</w:t>
            </w:r>
          </w:p>
        </w:tc>
        <w:tc>
          <w:tcPr>
            <w:tcW w:w="5917" w:type="dxa"/>
            <w:gridSpan w:val="2"/>
            <w:tcBorders>
              <w:top w:val="nil"/>
              <w:left w:val="nil"/>
              <w:bottom w:val="nil"/>
              <w:right w:val="nil"/>
            </w:tcBorders>
            <w:shd w:val="clear" w:color="auto" w:fill="auto"/>
            <w:noWrap/>
            <w:vAlign w:val="bottom"/>
          </w:tcPr>
          <w:p w14:paraId="7345633F"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p>
        </w:tc>
      </w:tr>
      <w:tr w:rsidR="009919C9" w:rsidRPr="00792DC4" w14:paraId="3D5F314C" w14:textId="77777777">
        <w:trPr>
          <w:trHeight w:val="402"/>
        </w:trPr>
        <w:tc>
          <w:tcPr>
            <w:tcW w:w="3643" w:type="dxa"/>
            <w:tcBorders>
              <w:top w:val="nil"/>
              <w:left w:val="nil"/>
              <w:bottom w:val="nil"/>
              <w:right w:val="nil"/>
            </w:tcBorders>
            <w:shd w:val="clear" w:color="auto" w:fill="auto"/>
            <w:noWrap/>
            <w:vAlign w:val="bottom"/>
          </w:tcPr>
          <w:p w14:paraId="603004D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CHAPERONE(S)</w:t>
            </w:r>
          </w:p>
        </w:tc>
        <w:tc>
          <w:tcPr>
            <w:tcW w:w="5917" w:type="dxa"/>
            <w:gridSpan w:val="2"/>
            <w:tcBorders>
              <w:top w:val="nil"/>
              <w:left w:val="nil"/>
              <w:bottom w:val="nil"/>
              <w:right w:val="nil"/>
            </w:tcBorders>
            <w:shd w:val="clear" w:color="auto" w:fill="auto"/>
            <w:noWrap/>
            <w:vAlign w:val="bottom"/>
          </w:tcPr>
          <w:p w14:paraId="2D374BAF"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p>
        </w:tc>
      </w:tr>
      <w:tr w:rsidR="009919C9" w:rsidRPr="00792DC4" w14:paraId="0F07B06E" w14:textId="77777777">
        <w:trPr>
          <w:trHeight w:val="300"/>
        </w:trPr>
        <w:tc>
          <w:tcPr>
            <w:tcW w:w="9560" w:type="dxa"/>
            <w:gridSpan w:val="3"/>
            <w:tcBorders>
              <w:top w:val="nil"/>
              <w:left w:val="nil"/>
              <w:bottom w:val="nil"/>
              <w:right w:val="nil"/>
            </w:tcBorders>
            <w:shd w:val="clear" w:color="auto" w:fill="auto"/>
            <w:vAlign w:val="bottom"/>
          </w:tcPr>
          <w:p w14:paraId="07F2F758"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Send one copy of this form with your reservation, school check, and a copy of</w:t>
            </w:r>
          </w:p>
        </w:tc>
      </w:tr>
      <w:tr w:rsidR="009919C9" w:rsidRPr="00792DC4" w14:paraId="15DB6425" w14:textId="77777777">
        <w:trPr>
          <w:trHeight w:val="300"/>
        </w:trPr>
        <w:tc>
          <w:tcPr>
            <w:tcW w:w="9560" w:type="dxa"/>
            <w:gridSpan w:val="3"/>
            <w:tcBorders>
              <w:top w:val="nil"/>
              <w:left w:val="nil"/>
              <w:bottom w:val="nil"/>
              <w:right w:val="nil"/>
            </w:tcBorders>
            <w:shd w:val="clear" w:color="auto" w:fill="auto"/>
            <w:noWrap/>
            <w:vAlign w:val="bottom"/>
          </w:tcPr>
          <w:p w14:paraId="35082E0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the school</w:t>
            </w:r>
            <w:r w:rsidRPr="00792DC4">
              <w:rPr>
                <w:sz w:val="20"/>
                <w:szCs w:val="20"/>
              </w:rPr>
              <w:t xml:space="preserve"> </w:t>
            </w:r>
            <w:r w:rsidRPr="00792DC4">
              <w:rPr>
                <w:b/>
                <w:bCs/>
                <w:sz w:val="20"/>
                <w:szCs w:val="20"/>
              </w:rPr>
              <w:t>official tax-exempt certificate postmarked by the due date, to:</w:t>
            </w:r>
          </w:p>
        </w:tc>
      </w:tr>
      <w:tr w:rsidR="009919C9" w:rsidRPr="00792DC4" w14:paraId="2F601471" w14:textId="77777777">
        <w:trPr>
          <w:trHeight w:val="300"/>
        </w:trPr>
        <w:tc>
          <w:tcPr>
            <w:tcW w:w="4780" w:type="dxa"/>
            <w:gridSpan w:val="2"/>
            <w:vMerge w:val="restart"/>
            <w:tcBorders>
              <w:top w:val="nil"/>
              <w:left w:val="nil"/>
              <w:bottom w:val="nil"/>
              <w:right w:val="nil"/>
            </w:tcBorders>
            <w:shd w:val="clear" w:color="auto" w:fill="auto"/>
            <w:vAlign w:val="center"/>
          </w:tcPr>
          <w:p w14:paraId="1C9D947E" w14:textId="77777777" w:rsidR="00CF4007" w:rsidRPr="00CF4007" w:rsidRDefault="00CF4007" w:rsidP="00CF400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b/>
                <w:sz w:val="20"/>
              </w:rPr>
            </w:pPr>
            <w:r w:rsidRPr="00CF4007">
              <w:rPr>
                <w:b/>
                <w:sz w:val="20"/>
              </w:rPr>
              <w:t>Wyndham Orlando Resort</w:t>
            </w:r>
          </w:p>
          <w:p w14:paraId="64567053" w14:textId="77777777" w:rsidR="00CF4007" w:rsidRPr="00CF4007" w:rsidRDefault="00CF4007" w:rsidP="00CF400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b/>
                <w:sz w:val="20"/>
              </w:rPr>
            </w:pPr>
            <w:r w:rsidRPr="00CF4007">
              <w:rPr>
                <w:b/>
                <w:sz w:val="20"/>
              </w:rPr>
              <w:t>8001 International Drive,</w:t>
            </w:r>
          </w:p>
          <w:p w14:paraId="63201616" w14:textId="77777777" w:rsidR="009919C9" w:rsidRPr="00CF4007" w:rsidRDefault="00CF4007" w:rsidP="00CF400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b/>
                <w:sz w:val="20"/>
              </w:rPr>
            </w:pPr>
            <w:r w:rsidRPr="00CF4007">
              <w:rPr>
                <w:b/>
                <w:sz w:val="20"/>
              </w:rPr>
              <w:t>Orlando</w:t>
            </w:r>
            <w:r>
              <w:rPr>
                <w:b/>
                <w:sz w:val="20"/>
              </w:rPr>
              <w:t>,</w:t>
            </w:r>
            <w:r w:rsidRPr="00CF4007">
              <w:rPr>
                <w:b/>
                <w:sz w:val="20"/>
              </w:rPr>
              <w:t xml:space="preserve"> F</w:t>
            </w:r>
            <w:r>
              <w:rPr>
                <w:b/>
                <w:sz w:val="20"/>
              </w:rPr>
              <w:t>L</w:t>
            </w:r>
            <w:r w:rsidRPr="00CF4007">
              <w:rPr>
                <w:b/>
                <w:sz w:val="20"/>
              </w:rPr>
              <w:t xml:space="preserve"> 32819</w:t>
            </w:r>
          </w:p>
        </w:tc>
        <w:tc>
          <w:tcPr>
            <w:tcW w:w="4780" w:type="dxa"/>
            <w:vMerge w:val="restart"/>
            <w:tcBorders>
              <w:top w:val="nil"/>
              <w:left w:val="nil"/>
              <w:bottom w:val="nil"/>
              <w:right w:val="nil"/>
            </w:tcBorders>
            <w:shd w:val="clear" w:color="auto" w:fill="auto"/>
            <w:vAlign w:val="center"/>
          </w:tcPr>
          <w:p w14:paraId="60FC4672" w14:textId="77777777" w:rsidR="009919C9" w:rsidRPr="00792DC4" w:rsidRDefault="009919C9" w:rsidP="0054229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18"/>
                <w:szCs w:val="18"/>
              </w:rPr>
            </w:pPr>
            <w:r w:rsidRPr="00792DC4">
              <w:rPr>
                <w:b/>
                <w:bCs/>
                <w:sz w:val="18"/>
                <w:szCs w:val="18"/>
              </w:rPr>
              <w:t>Send</w:t>
            </w:r>
            <w:r w:rsidR="00542293" w:rsidRPr="00792DC4">
              <w:rPr>
                <w:b/>
                <w:bCs/>
                <w:sz w:val="18"/>
                <w:szCs w:val="18"/>
              </w:rPr>
              <w:t xml:space="preserve"> first night’s payment</w:t>
            </w:r>
            <w:r w:rsidRPr="00792DC4">
              <w:rPr>
                <w:b/>
                <w:bCs/>
                <w:sz w:val="18"/>
                <w:szCs w:val="18"/>
              </w:rPr>
              <w:t xml:space="preserve"> by Express mail, Fed Ex, or UPS to be received no later than March </w:t>
            </w:r>
            <w:r w:rsidR="00634B48">
              <w:rPr>
                <w:b/>
                <w:bCs/>
                <w:sz w:val="18"/>
                <w:szCs w:val="18"/>
              </w:rPr>
              <w:t>3</w:t>
            </w:r>
            <w:r w:rsidRPr="00792DC4">
              <w:rPr>
                <w:b/>
                <w:bCs/>
                <w:sz w:val="18"/>
                <w:szCs w:val="18"/>
              </w:rPr>
              <w:t xml:space="preserve">, </w:t>
            </w:r>
            <w:r w:rsidR="00542293" w:rsidRPr="00792DC4">
              <w:rPr>
                <w:b/>
                <w:bCs/>
                <w:sz w:val="18"/>
                <w:szCs w:val="18"/>
              </w:rPr>
              <w:t>201</w:t>
            </w:r>
            <w:r w:rsidR="00634B48">
              <w:rPr>
                <w:b/>
                <w:bCs/>
                <w:sz w:val="18"/>
                <w:szCs w:val="18"/>
              </w:rPr>
              <w:t>2</w:t>
            </w:r>
            <w:r w:rsidR="00542293" w:rsidRPr="00792DC4">
              <w:rPr>
                <w:b/>
                <w:bCs/>
                <w:sz w:val="18"/>
                <w:szCs w:val="18"/>
              </w:rPr>
              <w:t>.</w:t>
            </w:r>
          </w:p>
          <w:p w14:paraId="4927784D" w14:textId="77777777" w:rsidR="00542293" w:rsidRPr="00792DC4" w:rsidRDefault="00542293" w:rsidP="00D92B5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18"/>
                <w:szCs w:val="18"/>
              </w:rPr>
            </w:pPr>
            <w:r w:rsidRPr="00792DC4">
              <w:rPr>
                <w:b/>
                <w:bCs/>
                <w:sz w:val="18"/>
                <w:szCs w:val="18"/>
              </w:rPr>
              <w:t xml:space="preserve">Balance must be paid no later than </w:t>
            </w:r>
            <w:r w:rsidR="00D92B5A" w:rsidRPr="00792DC4">
              <w:rPr>
                <w:b/>
                <w:bCs/>
                <w:sz w:val="18"/>
                <w:szCs w:val="18"/>
              </w:rPr>
              <w:t xml:space="preserve">March </w:t>
            </w:r>
            <w:r w:rsidR="00634B48">
              <w:rPr>
                <w:b/>
                <w:bCs/>
                <w:sz w:val="18"/>
                <w:szCs w:val="18"/>
              </w:rPr>
              <w:t>28</w:t>
            </w:r>
            <w:r w:rsidRPr="00792DC4">
              <w:rPr>
                <w:b/>
                <w:bCs/>
                <w:sz w:val="18"/>
                <w:szCs w:val="18"/>
              </w:rPr>
              <w:t>, 201</w:t>
            </w:r>
            <w:r w:rsidR="00634B48">
              <w:rPr>
                <w:b/>
                <w:bCs/>
                <w:sz w:val="18"/>
                <w:szCs w:val="18"/>
              </w:rPr>
              <w:t>2</w:t>
            </w:r>
            <w:r w:rsidRPr="00792DC4">
              <w:rPr>
                <w:b/>
                <w:bCs/>
                <w:sz w:val="18"/>
                <w:szCs w:val="18"/>
              </w:rPr>
              <w:t>.</w:t>
            </w:r>
          </w:p>
          <w:p w14:paraId="0A3F099A" w14:textId="77777777" w:rsidR="000A00B1" w:rsidRPr="00792DC4" w:rsidRDefault="000A00B1" w:rsidP="00D92B5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18"/>
                <w:szCs w:val="18"/>
              </w:rPr>
            </w:pPr>
            <w:r w:rsidRPr="00792DC4">
              <w:rPr>
                <w:b/>
                <w:bCs/>
                <w:sz w:val="18"/>
                <w:szCs w:val="18"/>
                <w:highlight w:val="yellow"/>
              </w:rPr>
              <w:t>BALANCE MUST BE PAID PRIOR TO ARRIVAL.</w:t>
            </w:r>
          </w:p>
        </w:tc>
      </w:tr>
      <w:tr w:rsidR="009919C9" w:rsidRPr="00792DC4" w14:paraId="7AAB5F67" w14:textId="77777777">
        <w:trPr>
          <w:trHeight w:val="300"/>
        </w:trPr>
        <w:tc>
          <w:tcPr>
            <w:tcW w:w="4780" w:type="dxa"/>
            <w:gridSpan w:val="2"/>
            <w:vMerge/>
            <w:tcBorders>
              <w:top w:val="nil"/>
              <w:left w:val="nil"/>
              <w:bottom w:val="nil"/>
              <w:right w:val="nil"/>
            </w:tcBorders>
            <w:vAlign w:val="center"/>
          </w:tcPr>
          <w:p w14:paraId="13FCEF12"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p>
        </w:tc>
        <w:tc>
          <w:tcPr>
            <w:tcW w:w="4780" w:type="dxa"/>
            <w:vMerge/>
            <w:tcBorders>
              <w:top w:val="nil"/>
              <w:left w:val="nil"/>
              <w:bottom w:val="nil"/>
              <w:right w:val="nil"/>
            </w:tcBorders>
            <w:vAlign w:val="center"/>
          </w:tcPr>
          <w:p w14:paraId="696C4BF8"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18"/>
                <w:szCs w:val="18"/>
              </w:rPr>
            </w:pPr>
          </w:p>
        </w:tc>
      </w:tr>
      <w:tr w:rsidR="009919C9" w:rsidRPr="00792DC4" w14:paraId="4C1A0F0F" w14:textId="77777777">
        <w:trPr>
          <w:trHeight w:val="300"/>
        </w:trPr>
        <w:tc>
          <w:tcPr>
            <w:tcW w:w="4780" w:type="dxa"/>
            <w:gridSpan w:val="2"/>
            <w:vMerge/>
            <w:tcBorders>
              <w:top w:val="nil"/>
              <w:left w:val="nil"/>
              <w:bottom w:val="nil"/>
              <w:right w:val="nil"/>
            </w:tcBorders>
            <w:vAlign w:val="center"/>
          </w:tcPr>
          <w:p w14:paraId="1B77EB5B"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p>
        </w:tc>
        <w:tc>
          <w:tcPr>
            <w:tcW w:w="4780" w:type="dxa"/>
            <w:vMerge/>
            <w:tcBorders>
              <w:top w:val="nil"/>
              <w:left w:val="nil"/>
              <w:bottom w:val="nil"/>
              <w:right w:val="nil"/>
            </w:tcBorders>
            <w:vAlign w:val="center"/>
          </w:tcPr>
          <w:p w14:paraId="628CBC20"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18"/>
                <w:szCs w:val="18"/>
              </w:rPr>
            </w:pPr>
          </w:p>
        </w:tc>
      </w:tr>
    </w:tbl>
    <w:p w14:paraId="1EC0A0D2" w14:textId="66464540"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b/>
          <w:sz w:val="20"/>
          <w:szCs w:val="20"/>
        </w:rPr>
        <w:t>E</w:t>
      </w:r>
      <w:r w:rsidRPr="00792DC4">
        <w:rPr>
          <w:b/>
          <w:bCs/>
          <w:sz w:val="20"/>
          <w:szCs w:val="20"/>
        </w:rPr>
        <w:t>-mail one copy</w:t>
      </w:r>
      <w:r w:rsidRPr="00792DC4">
        <w:rPr>
          <w:sz w:val="20"/>
          <w:szCs w:val="20"/>
        </w:rPr>
        <w:t xml:space="preserve"> of the rooming list to the Facilities Liaison at </w:t>
      </w:r>
      <w:r w:rsidRPr="00792DC4">
        <w:rPr>
          <w:b/>
          <w:bCs/>
          <w:sz w:val="20"/>
          <w:szCs w:val="20"/>
        </w:rPr>
        <w:t>blessinga@pcsb.org</w:t>
      </w:r>
      <w:r w:rsidRPr="00792DC4">
        <w:rPr>
          <w:sz w:val="20"/>
          <w:szCs w:val="20"/>
        </w:rPr>
        <w:t xml:space="preserve"> or mail to Mr. Alan Blessing, Northeast High School, 5500 16</w:t>
      </w:r>
      <w:r w:rsidRPr="00792DC4">
        <w:rPr>
          <w:sz w:val="20"/>
          <w:szCs w:val="20"/>
          <w:vertAlign w:val="superscript"/>
        </w:rPr>
        <w:t>th</w:t>
      </w:r>
      <w:r w:rsidRPr="00792DC4">
        <w:rPr>
          <w:sz w:val="20"/>
          <w:szCs w:val="20"/>
        </w:rPr>
        <w:t xml:space="preserve"> St</w:t>
      </w:r>
      <w:r w:rsidR="00634B48">
        <w:rPr>
          <w:sz w:val="20"/>
          <w:szCs w:val="20"/>
        </w:rPr>
        <w:t xml:space="preserve">reet North, St. Petersburg, FL </w:t>
      </w:r>
      <w:r w:rsidRPr="00792DC4">
        <w:rPr>
          <w:sz w:val="20"/>
          <w:szCs w:val="20"/>
        </w:rPr>
        <w:t xml:space="preserve">33703. Make copies of your reservation, school check, and the school tax-exempt certificate to bring with you in case there is any problem. Please call the hotel prior to </w:t>
      </w:r>
      <w:r w:rsidR="00D92B5A" w:rsidRPr="00792DC4">
        <w:rPr>
          <w:sz w:val="20"/>
          <w:szCs w:val="20"/>
        </w:rPr>
        <w:t>March 31</w:t>
      </w:r>
      <w:r w:rsidR="00542293" w:rsidRPr="00792DC4">
        <w:rPr>
          <w:sz w:val="20"/>
          <w:szCs w:val="20"/>
        </w:rPr>
        <w:t>, 201</w:t>
      </w:r>
      <w:r w:rsidR="00751545">
        <w:rPr>
          <w:sz w:val="20"/>
          <w:szCs w:val="20"/>
        </w:rPr>
        <w:t>2</w:t>
      </w:r>
      <w:bookmarkStart w:id="0" w:name="_GoBack"/>
      <w:bookmarkEnd w:id="0"/>
      <w:r w:rsidRPr="00792DC4">
        <w:rPr>
          <w:sz w:val="20"/>
          <w:szCs w:val="20"/>
        </w:rPr>
        <w:t>, in order to confirm that your materials arrived and everything is in order. Bring at least three copies of the rooming list with any changes to Forum. Leave room numbers blank until you receive rooms from the hotel upon check-in. After entering the room numbers, give one copy to the Facilities Liaison, one to the hotel front desk, and keep others for yourself and your chaperone(s). If you sponsor two schools, please submit one combined rooming list rather than one per school.</w:t>
      </w:r>
    </w:p>
    <w:tbl>
      <w:tblPr>
        <w:tblW w:w="9560" w:type="dxa"/>
        <w:tblInd w:w="93" w:type="dxa"/>
        <w:tblLook w:val="0000" w:firstRow="0" w:lastRow="0" w:firstColumn="0" w:lastColumn="0" w:noHBand="0" w:noVBand="0"/>
      </w:tblPr>
      <w:tblGrid>
        <w:gridCol w:w="2265"/>
        <w:gridCol w:w="2515"/>
        <w:gridCol w:w="2255"/>
        <w:gridCol w:w="2525"/>
      </w:tblGrid>
      <w:tr w:rsidR="009919C9" w:rsidRPr="00792DC4" w14:paraId="4728AB04" w14:textId="77777777">
        <w:trPr>
          <w:trHeight w:val="102"/>
        </w:trPr>
        <w:tc>
          <w:tcPr>
            <w:tcW w:w="9560" w:type="dxa"/>
            <w:gridSpan w:val="4"/>
            <w:tcBorders>
              <w:top w:val="nil"/>
              <w:left w:val="nil"/>
              <w:bottom w:val="nil"/>
              <w:right w:val="nil"/>
            </w:tcBorders>
            <w:shd w:val="clear" w:color="auto" w:fill="auto"/>
            <w:noWrap/>
            <w:vAlign w:val="bottom"/>
          </w:tcPr>
          <w:p w14:paraId="5EE6611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p>
        </w:tc>
      </w:tr>
      <w:tr w:rsidR="009919C9" w:rsidRPr="00792DC4" w14:paraId="354765AA" w14:textId="77777777">
        <w:trPr>
          <w:trHeight w:val="315"/>
        </w:trPr>
        <w:tc>
          <w:tcPr>
            <w:tcW w:w="4780" w:type="dxa"/>
            <w:gridSpan w:val="2"/>
            <w:vMerge w:val="restart"/>
            <w:tcBorders>
              <w:top w:val="nil"/>
              <w:left w:val="nil"/>
              <w:bottom w:val="nil"/>
              <w:right w:val="nil"/>
            </w:tcBorders>
            <w:shd w:val="clear" w:color="auto" w:fill="auto"/>
            <w:vAlign w:val="center"/>
          </w:tcPr>
          <w:p w14:paraId="7E35A09A" w14:textId="77777777" w:rsidR="001C76D9" w:rsidRPr="00792DC4" w:rsidRDefault="009919C9" w:rsidP="001C76D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sz w:val="20"/>
                <w:szCs w:val="20"/>
              </w:rPr>
            </w:pPr>
            <w:r w:rsidRPr="00792DC4">
              <w:rPr>
                <w:sz w:val="20"/>
                <w:szCs w:val="20"/>
              </w:rPr>
              <w:t>Reservations for:</w:t>
            </w:r>
          </w:p>
          <w:p w14:paraId="6A5F2037" w14:textId="77777777" w:rsidR="009919C9" w:rsidRPr="00792DC4" w:rsidRDefault="009919C9" w:rsidP="001C76D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sz w:val="20"/>
                <w:szCs w:val="20"/>
              </w:rPr>
            </w:pPr>
            <w:r w:rsidRPr="00792DC4">
              <w:rPr>
                <w:sz w:val="20"/>
                <w:szCs w:val="20"/>
              </w:rPr>
              <w:t xml:space="preserve">(circle or highlight all applicable days) </w:t>
            </w:r>
          </w:p>
        </w:tc>
        <w:tc>
          <w:tcPr>
            <w:tcW w:w="4780" w:type="dxa"/>
            <w:gridSpan w:val="2"/>
            <w:tcBorders>
              <w:top w:val="nil"/>
              <w:left w:val="nil"/>
              <w:bottom w:val="nil"/>
              <w:right w:val="nil"/>
            </w:tcBorders>
            <w:shd w:val="clear" w:color="auto" w:fill="auto"/>
            <w:noWrap/>
            <w:vAlign w:val="bottom"/>
          </w:tcPr>
          <w:p w14:paraId="5E63C9F3" w14:textId="77777777" w:rsidR="009919C9" w:rsidRPr="00792DC4" w:rsidRDefault="009919C9" w:rsidP="001C76D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sz w:val="20"/>
                <w:szCs w:val="20"/>
              </w:rPr>
            </w:pPr>
            <w:r w:rsidRPr="00792DC4">
              <w:rPr>
                <w:sz w:val="20"/>
                <w:szCs w:val="20"/>
              </w:rPr>
              <w:t>Wed.</w:t>
            </w:r>
            <w:r w:rsidR="001C76D9" w:rsidRPr="00792DC4">
              <w:rPr>
                <w:sz w:val="20"/>
                <w:szCs w:val="20"/>
              </w:rPr>
              <w:tab/>
            </w:r>
            <w:r w:rsidRPr="00792DC4">
              <w:rPr>
                <w:sz w:val="20"/>
                <w:szCs w:val="20"/>
              </w:rPr>
              <w:t>Thurs.</w:t>
            </w:r>
            <w:r w:rsidR="001C76D9" w:rsidRPr="00792DC4">
              <w:rPr>
                <w:sz w:val="20"/>
                <w:szCs w:val="20"/>
              </w:rPr>
              <w:tab/>
            </w:r>
            <w:r w:rsidRPr="00792DC4">
              <w:rPr>
                <w:sz w:val="20"/>
                <w:szCs w:val="20"/>
              </w:rPr>
              <w:t>Fri.</w:t>
            </w:r>
            <w:r w:rsidR="001C76D9" w:rsidRPr="00792DC4">
              <w:rPr>
                <w:sz w:val="20"/>
                <w:szCs w:val="20"/>
              </w:rPr>
              <w:tab/>
            </w:r>
            <w:r w:rsidRPr="00792DC4">
              <w:rPr>
                <w:sz w:val="20"/>
                <w:szCs w:val="20"/>
              </w:rPr>
              <w:t xml:space="preserve">Sat. </w:t>
            </w:r>
            <w:r w:rsidR="001C76D9" w:rsidRPr="00792DC4">
              <w:rPr>
                <w:sz w:val="20"/>
                <w:szCs w:val="20"/>
              </w:rPr>
              <w:tab/>
            </w:r>
            <w:r w:rsidRPr="00792DC4">
              <w:rPr>
                <w:sz w:val="20"/>
                <w:szCs w:val="20"/>
              </w:rPr>
              <w:t>Sun.</w:t>
            </w:r>
          </w:p>
        </w:tc>
      </w:tr>
      <w:tr w:rsidR="009919C9" w:rsidRPr="00792DC4" w14:paraId="25FE7671" w14:textId="77777777">
        <w:trPr>
          <w:trHeight w:val="315"/>
        </w:trPr>
        <w:tc>
          <w:tcPr>
            <w:tcW w:w="4780" w:type="dxa"/>
            <w:gridSpan w:val="2"/>
            <w:vMerge/>
            <w:tcBorders>
              <w:top w:val="nil"/>
              <w:left w:val="nil"/>
              <w:bottom w:val="nil"/>
              <w:right w:val="nil"/>
            </w:tcBorders>
            <w:vAlign w:val="center"/>
          </w:tcPr>
          <w:p w14:paraId="0F14044D"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p>
        </w:tc>
        <w:tc>
          <w:tcPr>
            <w:tcW w:w="4780" w:type="dxa"/>
            <w:gridSpan w:val="2"/>
            <w:tcBorders>
              <w:top w:val="nil"/>
              <w:left w:val="nil"/>
              <w:bottom w:val="nil"/>
              <w:right w:val="nil"/>
            </w:tcBorders>
            <w:shd w:val="clear" w:color="auto" w:fill="auto"/>
            <w:noWrap/>
            <w:vAlign w:val="bottom"/>
          </w:tcPr>
          <w:p w14:paraId="0DF5B3C6" w14:textId="77777777" w:rsidR="009919C9" w:rsidRPr="00792DC4" w:rsidRDefault="009919C9" w:rsidP="00634B4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sz w:val="20"/>
                <w:szCs w:val="20"/>
              </w:rPr>
            </w:pPr>
            <w:r w:rsidRPr="00792DC4">
              <w:rPr>
                <w:sz w:val="20"/>
                <w:szCs w:val="20"/>
              </w:rPr>
              <w:t>4/</w:t>
            </w:r>
            <w:r w:rsidR="00634B48">
              <w:rPr>
                <w:sz w:val="20"/>
                <w:szCs w:val="20"/>
              </w:rPr>
              <w:t>11</w:t>
            </w:r>
            <w:r w:rsidR="001C76D9" w:rsidRPr="00792DC4">
              <w:rPr>
                <w:sz w:val="20"/>
                <w:szCs w:val="20"/>
              </w:rPr>
              <w:tab/>
            </w:r>
            <w:r w:rsidRPr="00792DC4">
              <w:rPr>
                <w:sz w:val="20"/>
                <w:szCs w:val="20"/>
              </w:rPr>
              <w:t>4/</w:t>
            </w:r>
            <w:r w:rsidR="00634B48">
              <w:rPr>
                <w:sz w:val="20"/>
                <w:szCs w:val="20"/>
              </w:rPr>
              <w:t>12</w:t>
            </w:r>
            <w:r w:rsidR="001C76D9" w:rsidRPr="00792DC4">
              <w:rPr>
                <w:sz w:val="20"/>
                <w:szCs w:val="20"/>
              </w:rPr>
              <w:tab/>
            </w:r>
            <w:r w:rsidRPr="00792DC4">
              <w:rPr>
                <w:sz w:val="20"/>
                <w:szCs w:val="20"/>
              </w:rPr>
              <w:t>4/</w:t>
            </w:r>
            <w:r w:rsidR="00634B48">
              <w:rPr>
                <w:sz w:val="20"/>
                <w:szCs w:val="20"/>
              </w:rPr>
              <w:t>13</w:t>
            </w:r>
            <w:r w:rsidR="001C76D9" w:rsidRPr="00792DC4">
              <w:rPr>
                <w:sz w:val="20"/>
                <w:szCs w:val="20"/>
              </w:rPr>
              <w:tab/>
            </w:r>
            <w:r w:rsidRPr="00792DC4">
              <w:rPr>
                <w:sz w:val="20"/>
                <w:szCs w:val="20"/>
              </w:rPr>
              <w:t>4/</w:t>
            </w:r>
            <w:r w:rsidR="00634B48">
              <w:rPr>
                <w:sz w:val="20"/>
                <w:szCs w:val="20"/>
              </w:rPr>
              <w:t>14</w:t>
            </w:r>
            <w:r w:rsidR="001C76D9" w:rsidRPr="00792DC4">
              <w:rPr>
                <w:sz w:val="20"/>
                <w:szCs w:val="20"/>
              </w:rPr>
              <w:tab/>
            </w:r>
            <w:r w:rsidRPr="00792DC4">
              <w:rPr>
                <w:sz w:val="20"/>
                <w:szCs w:val="20"/>
              </w:rPr>
              <w:t>4/1</w:t>
            </w:r>
            <w:r w:rsidR="00634B48">
              <w:rPr>
                <w:sz w:val="20"/>
                <w:szCs w:val="20"/>
              </w:rPr>
              <w:t>5</w:t>
            </w:r>
          </w:p>
        </w:tc>
      </w:tr>
      <w:tr w:rsidR="009919C9" w:rsidRPr="00792DC4" w14:paraId="1AA24122" w14:textId="77777777">
        <w:trPr>
          <w:trHeight w:val="102"/>
        </w:trPr>
        <w:tc>
          <w:tcPr>
            <w:tcW w:w="9560" w:type="dxa"/>
            <w:gridSpan w:val="4"/>
            <w:tcBorders>
              <w:top w:val="nil"/>
              <w:left w:val="nil"/>
              <w:bottom w:val="nil"/>
              <w:right w:val="nil"/>
            </w:tcBorders>
            <w:shd w:val="clear" w:color="auto" w:fill="auto"/>
            <w:noWrap/>
            <w:vAlign w:val="bottom"/>
          </w:tcPr>
          <w:p w14:paraId="2E1299C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p>
        </w:tc>
      </w:tr>
      <w:tr w:rsidR="009919C9" w:rsidRPr="00792DC4" w14:paraId="1483397C" w14:textId="77777777">
        <w:trPr>
          <w:trHeight w:val="255"/>
        </w:trPr>
        <w:tc>
          <w:tcPr>
            <w:tcW w:w="2265" w:type="dxa"/>
            <w:tcBorders>
              <w:top w:val="nil"/>
              <w:left w:val="nil"/>
              <w:bottom w:val="nil"/>
              <w:right w:val="nil"/>
            </w:tcBorders>
            <w:shd w:val="clear" w:color="auto" w:fill="C0C0C0"/>
            <w:noWrap/>
            <w:vAlign w:val="bottom"/>
          </w:tcPr>
          <w:p w14:paraId="5DA98706"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515" w:type="dxa"/>
            <w:tcBorders>
              <w:top w:val="nil"/>
              <w:left w:val="nil"/>
              <w:bottom w:val="nil"/>
              <w:right w:val="nil"/>
            </w:tcBorders>
            <w:shd w:val="clear" w:color="auto" w:fill="C0C0C0"/>
            <w:noWrap/>
            <w:vAlign w:val="bottom"/>
          </w:tcPr>
          <w:p w14:paraId="4BADCA92"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c>
          <w:tcPr>
            <w:tcW w:w="2255" w:type="dxa"/>
            <w:tcBorders>
              <w:top w:val="nil"/>
              <w:left w:val="nil"/>
              <w:bottom w:val="nil"/>
              <w:right w:val="nil"/>
            </w:tcBorders>
            <w:shd w:val="clear" w:color="auto" w:fill="C0C0C0"/>
            <w:noWrap/>
            <w:vAlign w:val="bottom"/>
          </w:tcPr>
          <w:p w14:paraId="65411143"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525" w:type="dxa"/>
            <w:tcBorders>
              <w:top w:val="nil"/>
              <w:left w:val="nil"/>
              <w:bottom w:val="nil"/>
              <w:right w:val="nil"/>
            </w:tcBorders>
            <w:shd w:val="clear" w:color="auto" w:fill="C0C0C0"/>
            <w:noWrap/>
            <w:vAlign w:val="bottom"/>
          </w:tcPr>
          <w:p w14:paraId="0C402976"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r>
      <w:tr w:rsidR="009919C9" w:rsidRPr="00792DC4" w14:paraId="473347C8" w14:textId="77777777">
        <w:trPr>
          <w:trHeight w:val="255"/>
        </w:trPr>
        <w:tc>
          <w:tcPr>
            <w:tcW w:w="2265" w:type="dxa"/>
            <w:tcBorders>
              <w:top w:val="nil"/>
              <w:left w:val="nil"/>
              <w:bottom w:val="nil"/>
              <w:right w:val="nil"/>
            </w:tcBorders>
            <w:shd w:val="clear" w:color="auto" w:fill="auto"/>
            <w:noWrap/>
            <w:vAlign w:val="bottom"/>
          </w:tcPr>
          <w:p w14:paraId="09410492"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515" w:type="dxa"/>
            <w:tcBorders>
              <w:top w:val="nil"/>
              <w:left w:val="nil"/>
              <w:bottom w:val="nil"/>
              <w:right w:val="nil"/>
            </w:tcBorders>
            <w:shd w:val="clear" w:color="auto" w:fill="auto"/>
            <w:noWrap/>
            <w:vAlign w:val="bottom"/>
          </w:tcPr>
          <w:p w14:paraId="1E590333"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c>
          <w:tcPr>
            <w:tcW w:w="2255" w:type="dxa"/>
            <w:tcBorders>
              <w:top w:val="nil"/>
              <w:left w:val="nil"/>
              <w:bottom w:val="nil"/>
              <w:right w:val="nil"/>
            </w:tcBorders>
            <w:shd w:val="clear" w:color="auto" w:fill="auto"/>
            <w:noWrap/>
            <w:vAlign w:val="bottom"/>
          </w:tcPr>
          <w:p w14:paraId="57DC6AC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525" w:type="dxa"/>
            <w:tcBorders>
              <w:top w:val="nil"/>
              <w:left w:val="nil"/>
              <w:bottom w:val="nil"/>
              <w:right w:val="nil"/>
            </w:tcBorders>
            <w:shd w:val="clear" w:color="auto" w:fill="auto"/>
            <w:noWrap/>
            <w:vAlign w:val="bottom"/>
          </w:tcPr>
          <w:p w14:paraId="3DFA524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r>
      <w:tr w:rsidR="009919C9" w:rsidRPr="00792DC4" w14:paraId="5358C3DE" w14:textId="77777777">
        <w:trPr>
          <w:trHeight w:val="255"/>
        </w:trPr>
        <w:tc>
          <w:tcPr>
            <w:tcW w:w="2265" w:type="dxa"/>
            <w:tcBorders>
              <w:top w:val="nil"/>
              <w:left w:val="nil"/>
              <w:bottom w:val="nil"/>
              <w:right w:val="nil"/>
            </w:tcBorders>
            <w:shd w:val="clear" w:color="auto" w:fill="auto"/>
            <w:noWrap/>
            <w:vAlign w:val="bottom"/>
          </w:tcPr>
          <w:p w14:paraId="1555A345"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515" w:type="dxa"/>
            <w:tcBorders>
              <w:top w:val="nil"/>
              <w:left w:val="nil"/>
              <w:bottom w:val="nil"/>
              <w:right w:val="nil"/>
            </w:tcBorders>
            <w:shd w:val="clear" w:color="auto" w:fill="auto"/>
            <w:noWrap/>
            <w:vAlign w:val="bottom"/>
          </w:tcPr>
          <w:p w14:paraId="116538DB"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c>
          <w:tcPr>
            <w:tcW w:w="2255" w:type="dxa"/>
            <w:tcBorders>
              <w:top w:val="nil"/>
              <w:left w:val="nil"/>
              <w:bottom w:val="nil"/>
              <w:right w:val="nil"/>
            </w:tcBorders>
            <w:shd w:val="clear" w:color="auto" w:fill="auto"/>
            <w:noWrap/>
            <w:vAlign w:val="bottom"/>
          </w:tcPr>
          <w:p w14:paraId="7342D22B"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525" w:type="dxa"/>
            <w:tcBorders>
              <w:top w:val="nil"/>
              <w:left w:val="nil"/>
              <w:bottom w:val="nil"/>
              <w:right w:val="nil"/>
            </w:tcBorders>
            <w:shd w:val="clear" w:color="auto" w:fill="auto"/>
            <w:noWrap/>
            <w:vAlign w:val="bottom"/>
          </w:tcPr>
          <w:p w14:paraId="6585A6B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r>
      <w:tr w:rsidR="009919C9" w:rsidRPr="00792DC4" w14:paraId="2AA76734" w14:textId="77777777">
        <w:trPr>
          <w:trHeight w:val="255"/>
        </w:trPr>
        <w:tc>
          <w:tcPr>
            <w:tcW w:w="2265" w:type="dxa"/>
            <w:tcBorders>
              <w:top w:val="nil"/>
              <w:left w:val="nil"/>
              <w:bottom w:val="nil"/>
              <w:right w:val="nil"/>
            </w:tcBorders>
            <w:shd w:val="clear" w:color="auto" w:fill="auto"/>
            <w:noWrap/>
            <w:vAlign w:val="bottom"/>
          </w:tcPr>
          <w:p w14:paraId="0F5F0740"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515" w:type="dxa"/>
            <w:tcBorders>
              <w:top w:val="nil"/>
              <w:left w:val="nil"/>
              <w:bottom w:val="nil"/>
              <w:right w:val="nil"/>
            </w:tcBorders>
            <w:shd w:val="clear" w:color="auto" w:fill="auto"/>
            <w:noWrap/>
            <w:vAlign w:val="bottom"/>
          </w:tcPr>
          <w:p w14:paraId="4BA5CF6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c>
          <w:tcPr>
            <w:tcW w:w="2255" w:type="dxa"/>
            <w:tcBorders>
              <w:top w:val="nil"/>
              <w:left w:val="nil"/>
              <w:bottom w:val="nil"/>
              <w:right w:val="nil"/>
            </w:tcBorders>
            <w:shd w:val="clear" w:color="auto" w:fill="auto"/>
            <w:noWrap/>
            <w:vAlign w:val="bottom"/>
          </w:tcPr>
          <w:p w14:paraId="33139D1B"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525" w:type="dxa"/>
            <w:tcBorders>
              <w:top w:val="nil"/>
              <w:left w:val="nil"/>
              <w:bottom w:val="nil"/>
              <w:right w:val="nil"/>
            </w:tcBorders>
            <w:shd w:val="clear" w:color="auto" w:fill="auto"/>
            <w:noWrap/>
            <w:vAlign w:val="bottom"/>
          </w:tcPr>
          <w:p w14:paraId="127EEF1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r>
      <w:tr w:rsidR="009919C9" w:rsidRPr="00792DC4" w14:paraId="1F696B0A" w14:textId="77777777">
        <w:trPr>
          <w:trHeight w:val="255"/>
        </w:trPr>
        <w:tc>
          <w:tcPr>
            <w:tcW w:w="2265" w:type="dxa"/>
            <w:tcBorders>
              <w:top w:val="nil"/>
              <w:left w:val="nil"/>
              <w:bottom w:val="nil"/>
              <w:right w:val="nil"/>
            </w:tcBorders>
            <w:shd w:val="clear" w:color="auto" w:fill="auto"/>
            <w:noWrap/>
            <w:vAlign w:val="bottom"/>
          </w:tcPr>
          <w:p w14:paraId="732EF68D"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515" w:type="dxa"/>
            <w:tcBorders>
              <w:top w:val="nil"/>
              <w:left w:val="nil"/>
              <w:bottom w:val="nil"/>
              <w:right w:val="nil"/>
            </w:tcBorders>
            <w:shd w:val="clear" w:color="auto" w:fill="auto"/>
            <w:noWrap/>
            <w:vAlign w:val="bottom"/>
          </w:tcPr>
          <w:p w14:paraId="6BB5760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c>
          <w:tcPr>
            <w:tcW w:w="2255" w:type="dxa"/>
            <w:tcBorders>
              <w:top w:val="nil"/>
              <w:left w:val="nil"/>
              <w:bottom w:val="nil"/>
              <w:right w:val="nil"/>
            </w:tcBorders>
            <w:shd w:val="clear" w:color="auto" w:fill="auto"/>
            <w:noWrap/>
            <w:vAlign w:val="bottom"/>
          </w:tcPr>
          <w:p w14:paraId="2B7EFA96"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525" w:type="dxa"/>
            <w:tcBorders>
              <w:top w:val="nil"/>
              <w:left w:val="nil"/>
              <w:bottom w:val="nil"/>
              <w:right w:val="nil"/>
            </w:tcBorders>
            <w:shd w:val="clear" w:color="auto" w:fill="auto"/>
            <w:noWrap/>
            <w:vAlign w:val="bottom"/>
          </w:tcPr>
          <w:p w14:paraId="41601DF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r>
      <w:tr w:rsidR="009919C9" w:rsidRPr="00792DC4" w14:paraId="7A70C53E" w14:textId="77777777">
        <w:trPr>
          <w:trHeight w:val="255"/>
        </w:trPr>
        <w:tc>
          <w:tcPr>
            <w:tcW w:w="2265" w:type="dxa"/>
            <w:tcBorders>
              <w:top w:val="nil"/>
              <w:left w:val="nil"/>
              <w:bottom w:val="nil"/>
              <w:right w:val="nil"/>
            </w:tcBorders>
            <w:shd w:val="clear" w:color="auto" w:fill="C0C0C0"/>
            <w:noWrap/>
            <w:vAlign w:val="bottom"/>
          </w:tcPr>
          <w:p w14:paraId="2A3C12D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515" w:type="dxa"/>
            <w:tcBorders>
              <w:top w:val="nil"/>
              <w:left w:val="nil"/>
              <w:bottom w:val="nil"/>
              <w:right w:val="nil"/>
            </w:tcBorders>
            <w:shd w:val="clear" w:color="auto" w:fill="C0C0C0"/>
            <w:noWrap/>
            <w:vAlign w:val="bottom"/>
          </w:tcPr>
          <w:p w14:paraId="5DAC4C8D"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c>
          <w:tcPr>
            <w:tcW w:w="2255" w:type="dxa"/>
            <w:tcBorders>
              <w:top w:val="nil"/>
              <w:left w:val="nil"/>
              <w:bottom w:val="nil"/>
              <w:right w:val="nil"/>
            </w:tcBorders>
            <w:shd w:val="clear" w:color="auto" w:fill="C0C0C0"/>
            <w:noWrap/>
            <w:vAlign w:val="bottom"/>
          </w:tcPr>
          <w:p w14:paraId="360193C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525" w:type="dxa"/>
            <w:tcBorders>
              <w:top w:val="nil"/>
              <w:left w:val="nil"/>
              <w:bottom w:val="nil"/>
              <w:right w:val="nil"/>
            </w:tcBorders>
            <w:shd w:val="clear" w:color="auto" w:fill="C0C0C0"/>
            <w:noWrap/>
            <w:vAlign w:val="bottom"/>
          </w:tcPr>
          <w:p w14:paraId="758E982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r>
      <w:tr w:rsidR="009919C9" w:rsidRPr="00792DC4" w14:paraId="00EAF0AD" w14:textId="77777777">
        <w:trPr>
          <w:trHeight w:val="255"/>
        </w:trPr>
        <w:tc>
          <w:tcPr>
            <w:tcW w:w="2265" w:type="dxa"/>
            <w:tcBorders>
              <w:top w:val="nil"/>
              <w:left w:val="nil"/>
              <w:bottom w:val="nil"/>
              <w:right w:val="nil"/>
            </w:tcBorders>
            <w:shd w:val="clear" w:color="auto" w:fill="auto"/>
            <w:noWrap/>
            <w:vAlign w:val="bottom"/>
          </w:tcPr>
          <w:p w14:paraId="534BE61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515" w:type="dxa"/>
            <w:tcBorders>
              <w:top w:val="nil"/>
              <w:left w:val="nil"/>
              <w:bottom w:val="nil"/>
              <w:right w:val="nil"/>
            </w:tcBorders>
            <w:shd w:val="clear" w:color="auto" w:fill="auto"/>
            <w:noWrap/>
            <w:vAlign w:val="bottom"/>
          </w:tcPr>
          <w:p w14:paraId="21C5EE7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c>
          <w:tcPr>
            <w:tcW w:w="2255" w:type="dxa"/>
            <w:tcBorders>
              <w:top w:val="nil"/>
              <w:left w:val="nil"/>
              <w:bottom w:val="nil"/>
              <w:right w:val="nil"/>
            </w:tcBorders>
            <w:shd w:val="clear" w:color="auto" w:fill="auto"/>
            <w:noWrap/>
            <w:vAlign w:val="bottom"/>
          </w:tcPr>
          <w:p w14:paraId="415A58B2"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525" w:type="dxa"/>
            <w:tcBorders>
              <w:top w:val="nil"/>
              <w:left w:val="nil"/>
              <w:bottom w:val="nil"/>
              <w:right w:val="nil"/>
            </w:tcBorders>
            <w:shd w:val="clear" w:color="auto" w:fill="auto"/>
            <w:noWrap/>
            <w:vAlign w:val="bottom"/>
          </w:tcPr>
          <w:p w14:paraId="42097C1B"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r>
      <w:tr w:rsidR="009919C9" w:rsidRPr="00792DC4" w14:paraId="600B772C" w14:textId="77777777">
        <w:trPr>
          <w:trHeight w:val="255"/>
        </w:trPr>
        <w:tc>
          <w:tcPr>
            <w:tcW w:w="2265" w:type="dxa"/>
            <w:tcBorders>
              <w:top w:val="nil"/>
              <w:left w:val="nil"/>
              <w:bottom w:val="nil"/>
              <w:right w:val="nil"/>
            </w:tcBorders>
            <w:shd w:val="clear" w:color="auto" w:fill="auto"/>
            <w:noWrap/>
            <w:vAlign w:val="bottom"/>
          </w:tcPr>
          <w:p w14:paraId="501FE0A8"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515" w:type="dxa"/>
            <w:tcBorders>
              <w:top w:val="nil"/>
              <w:left w:val="nil"/>
              <w:bottom w:val="nil"/>
              <w:right w:val="nil"/>
            </w:tcBorders>
            <w:shd w:val="clear" w:color="auto" w:fill="auto"/>
            <w:noWrap/>
            <w:vAlign w:val="bottom"/>
          </w:tcPr>
          <w:p w14:paraId="71FA75A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c>
          <w:tcPr>
            <w:tcW w:w="2255" w:type="dxa"/>
            <w:tcBorders>
              <w:top w:val="nil"/>
              <w:left w:val="nil"/>
              <w:bottom w:val="nil"/>
              <w:right w:val="nil"/>
            </w:tcBorders>
            <w:shd w:val="clear" w:color="auto" w:fill="auto"/>
            <w:noWrap/>
            <w:vAlign w:val="bottom"/>
          </w:tcPr>
          <w:p w14:paraId="307F9CA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525" w:type="dxa"/>
            <w:tcBorders>
              <w:top w:val="nil"/>
              <w:left w:val="nil"/>
              <w:bottom w:val="nil"/>
              <w:right w:val="nil"/>
            </w:tcBorders>
            <w:shd w:val="clear" w:color="auto" w:fill="auto"/>
            <w:noWrap/>
            <w:vAlign w:val="bottom"/>
          </w:tcPr>
          <w:p w14:paraId="2AAA3DA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r>
      <w:tr w:rsidR="009919C9" w:rsidRPr="00792DC4" w14:paraId="43B6ADF3" w14:textId="77777777">
        <w:trPr>
          <w:trHeight w:val="255"/>
        </w:trPr>
        <w:tc>
          <w:tcPr>
            <w:tcW w:w="2265" w:type="dxa"/>
            <w:tcBorders>
              <w:top w:val="nil"/>
              <w:left w:val="nil"/>
              <w:bottom w:val="nil"/>
              <w:right w:val="nil"/>
            </w:tcBorders>
            <w:shd w:val="clear" w:color="auto" w:fill="auto"/>
            <w:noWrap/>
            <w:vAlign w:val="bottom"/>
          </w:tcPr>
          <w:p w14:paraId="32E7AE7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515" w:type="dxa"/>
            <w:tcBorders>
              <w:top w:val="nil"/>
              <w:left w:val="nil"/>
              <w:bottom w:val="nil"/>
              <w:right w:val="nil"/>
            </w:tcBorders>
            <w:shd w:val="clear" w:color="auto" w:fill="auto"/>
            <w:noWrap/>
            <w:vAlign w:val="bottom"/>
          </w:tcPr>
          <w:p w14:paraId="7D1D297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c>
          <w:tcPr>
            <w:tcW w:w="2255" w:type="dxa"/>
            <w:tcBorders>
              <w:top w:val="nil"/>
              <w:left w:val="nil"/>
              <w:bottom w:val="nil"/>
              <w:right w:val="nil"/>
            </w:tcBorders>
            <w:shd w:val="clear" w:color="auto" w:fill="auto"/>
            <w:noWrap/>
            <w:vAlign w:val="bottom"/>
          </w:tcPr>
          <w:p w14:paraId="62CD1F22"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525" w:type="dxa"/>
            <w:tcBorders>
              <w:top w:val="nil"/>
              <w:left w:val="nil"/>
              <w:bottom w:val="nil"/>
              <w:right w:val="nil"/>
            </w:tcBorders>
            <w:shd w:val="clear" w:color="auto" w:fill="auto"/>
            <w:noWrap/>
            <w:vAlign w:val="bottom"/>
          </w:tcPr>
          <w:p w14:paraId="7230584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r>
      <w:tr w:rsidR="009919C9" w:rsidRPr="00792DC4" w14:paraId="3B66010E" w14:textId="77777777">
        <w:trPr>
          <w:trHeight w:val="255"/>
        </w:trPr>
        <w:tc>
          <w:tcPr>
            <w:tcW w:w="2265" w:type="dxa"/>
            <w:tcBorders>
              <w:top w:val="nil"/>
              <w:left w:val="nil"/>
              <w:bottom w:val="nil"/>
              <w:right w:val="nil"/>
            </w:tcBorders>
            <w:shd w:val="clear" w:color="auto" w:fill="auto"/>
            <w:noWrap/>
            <w:vAlign w:val="bottom"/>
          </w:tcPr>
          <w:p w14:paraId="523C1253"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515" w:type="dxa"/>
            <w:tcBorders>
              <w:top w:val="nil"/>
              <w:left w:val="nil"/>
              <w:bottom w:val="nil"/>
              <w:right w:val="nil"/>
            </w:tcBorders>
            <w:shd w:val="clear" w:color="auto" w:fill="auto"/>
            <w:noWrap/>
            <w:vAlign w:val="bottom"/>
          </w:tcPr>
          <w:p w14:paraId="6597EC3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c>
          <w:tcPr>
            <w:tcW w:w="2255" w:type="dxa"/>
            <w:tcBorders>
              <w:top w:val="nil"/>
              <w:left w:val="nil"/>
              <w:bottom w:val="nil"/>
              <w:right w:val="nil"/>
            </w:tcBorders>
            <w:shd w:val="clear" w:color="auto" w:fill="auto"/>
            <w:noWrap/>
            <w:vAlign w:val="bottom"/>
          </w:tcPr>
          <w:p w14:paraId="104CFF2D"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525" w:type="dxa"/>
            <w:tcBorders>
              <w:top w:val="nil"/>
              <w:left w:val="nil"/>
              <w:bottom w:val="nil"/>
              <w:right w:val="nil"/>
            </w:tcBorders>
            <w:shd w:val="clear" w:color="auto" w:fill="auto"/>
            <w:noWrap/>
            <w:vAlign w:val="bottom"/>
          </w:tcPr>
          <w:p w14:paraId="74E61FF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r>
      <w:tr w:rsidR="009919C9" w:rsidRPr="00792DC4" w14:paraId="268A2F3C" w14:textId="77777777">
        <w:trPr>
          <w:trHeight w:val="255"/>
        </w:trPr>
        <w:tc>
          <w:tcPr>
            <w:tcW w:w="2265" w:type="dxa"/>
            <w:tcBorders>
              <w:top w:val="nil"/>
              <w:left w:val="nil"/>
              <w:bottom w:val="nil"/>
              <w:right w:val="nil"/>
            </w:tcBorders>
            <w:shd w:val="clear" w:color="auto" w:fill="C0C0C0"/>
            <w:noWrap/>
            <w:vAlign w:val="bottom"/>
          </w:tcPr>
          <w:p w14:paraId="53434F53"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515" w:type="dxa"/>
            <w:tcBorders>
              <w:top w:val="nil"/>
              <w:left w:val="nil"/>
              <w:bottom w:val="nil"/>
              <w:right w:val="nil"/>
            </w:tcBorders>
            <w:shd w:val="clear" w:color="auto" w:fill="C0C0C0"/>
            <w:noWrap/>
            <w:vAlign w:val="bottom"/>
          </w:tcPr>
          <w:p w14:paraId="584709C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c>
          <w:tcPr>
            <w:tcW w:w="2255" w:type="dxa"/>
            <w:tcBorders>
              <w:top w:val="nil"/>
              <w:left w:val="nil"/>
              <w:bottom w:val="nil"/>
              <w:right w:val="nil"/>
            </w:tcBorders>
            <w:shd w:val="clear" w:color="auto" w:fill="C0C0C0"/>
            <w:noWrap/>
            <w:vAlign w:val="bottom"/>
          </w:tcPr>
          <w:p w14:paraId="384FF7D5"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525" w:type="dxa"/>
            <w:tcBorders>
              <w:top w:val="nil"/>
              <w:left w:val="nil"/>
              <w:bottom w:val="nil"/>
              <w:right w:val="nil"/>
            </w:tcBorders>
            <w:shd w:val="clear" w:color="auto" w:fill="C0C0C0"/>
            <w:noWrap/>
            <w:vAlign w:val="bottom"/>
          </w:tcPr>
          <w:p w14:paraId="6EE3719B"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r>
      <w:tr w:rsidR="009919C9" w:rsidRPr="00792DC4" w14:paraId="5B2286F6" w14:textId="77777777">
        <w:trPr>
          <w:trHeight w:val="255"/>
        </w:trPr>
        <w:tc>
          <w:tcPr>
            <w:tcW w:w="2265" w:type="dxa"/>
            <w:tcBorders>
              <w:top w:val="nil"/>
              <w:left w:val="nil"/>
              <w:bottom w:val="nil"/>
              <w:right w:val="nil"/>
            </w:tcBorders>
            <w:shd w:val="clear" w:color="auto" w:fill="auto"/>
            <w:noWrap/>
            <w:vAlign w:val="bottom"/>
          </w:tcPr>
          <w:p w14:paraId="1E42E83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515" w:type="dxa"/>
            <w:tcBorders>
              <w:top w:val="nil"/>
              <w:left w:val="nil"/>
              <w:bottom w:val="nil"/>
              <w:right w:val="nil"/>
            </w:tcBorders>
            <w:shd w:val="clear" w:color="auto" w:fill="auto"/>
            <w:noWrap/>
            <w:vAlign w:val="bottom"/>
          </w:tcPr>
          <w:p w14:paraId="07D4450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c>
          <w:tcPr>
            <w:tcW w:w="2255" w:type="dxa"/>
            <w:tcBorders>
              <w:top w:val="nil"/>
              <w:left w:val="nil"/>
              <w:bottom w:val="nil"/>
              <w:right w:val="nil"/>
            </w:tcBorders>
            <w:shd w:val="clear" w:color="auto" w:fill="auto"/>
            <w:noWrap/>
            <w:vAlign w:val="bottom"/>
          </w:tcPr>
          <w:p w14:paraId="7568E15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525" w:type="dxa"/>
            <w:tcBorders>
              <w:top w:val="nil"/>
              <w:left w:val="nil"/>
              <w:bottom w:val="nil"/>
              <w:right w:val="nil"/>
            </w:tcBorders>
            <w:shd w:val="clear" w:color="auto" w:fill="auto"/>
            <w:noWrap/>
            <w:vAlign w:val="bottom"/>
          </w:tcPr>
          <w:p w14:paraId="539A224B"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r>
      <w:tr w:rsidR="009919C9" w:rsidRPr="00792DC4" w14:paraId="0EE31F0E" w14:textId="77777777">
        <w:trPr>
          <w:trHeight w:val="255"/>
        </w:trPr>
        <w:tc>
          <w:tcPr>
            <w:tcW w:w="2265" w:type="dxa"/>
            <w:tcBorders>
              <w:top w:val="nil"/>
              <w:left w:val="nil"/>
              <w:bottom w:val="nil"/>
              <w:right w:val="nil"/>
            </w:tcBorders>
            <w:shd w:val="clear" w:color="auto" w:fill="auto"/>
            <w:noWrap/>
            <w:vAlign w:val="bottom"/>
          </w:tcPr>
          <w:p w14:paraId="56A084E6"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515" w:type="dxa"/>
            <w:tcBorders>
              <w:top w:val="nil"/>
              <w:left w:val="nil"/>
              <w:bottom w:val="nil"/>
              <w:right w:val="nil"/>
            </w:tcBorders>
            <w:shd w:val="clear" w:color="auto" w:fill="auto"/>
            <w:noWrap/>
            <w:vAlign w:val="bottom"/>
          </w:tcPr>
          <w:p w14:paraId="67175D38"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c>
          <w:tcPr>
            <w:tcW w:w="2255" w:type="dxa"/>
            <w:tcBorders>
              <w:top w:val="nil"/>
              <w:left w:val="nil"/>
              <w:bottom w:val="nil"/>
              <w:right w:val="nil"/>
            </w:tcBorders>
            <w:shd w:val="clear" w:color="auto" w:fill="auto"/>
            <w:noWrap/>
            <w:vAlign w:val="bottom"/>
          </w:tcPr>
          <w:p w14:paraId="06601C3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525" w:type="dxa"/>
            <w:tcBorders>
              <w:top w:val="nil"/>
              <w:left w:val="nil"/>
              <w:bottom w:val="nil"/>
              <w:right w:val="nil"/>
            </w:tcBorders>
            <w:shd w:val="clear" w:color="auto" w:fill="auto"/>
            <w:noWrap/>
            <w:vAlign w:val="bottom"/>
          </w:tcPr>
          <w:p w14:paraId="30282368"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r>
      <w:tr w:rsidR="009919C9" w:rsidRPr="00792DC4" w14:paraId="04BD14A8" w14:textId="77777777">
        <w:trPr>
          <w:trHeight w:val="255"/>
        </w:trPr>
        <w:tc>
          <w:tcPr>
            <w:tcW w:w="2265" w:type="dxa"/>
            <w:tcBorders>
              <w:top w:val="nil"/>
              <w:left w:val="nil"/>
              <w:bottom w:val="nil"/>
              <w:right w:val="nil"/>
            </w:tcBorders>
            <w:shd w:val="clear" w:color="auto" w:fill="auto"/>
            <w:noWrap/>
            <w:vAlign w:val="bottom"/>
          </w:tcPr>
          <w:p w14:paraId="3A2B207F"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515" w:type="dxa"/>
            <w:tcBorders>
              <w:top w:val="nil"/>
              <w:left w:val="nil"/>
              <w:bottom w:val="nil"/>
              <w:right w:val="nil"/>
            </w:tcBorders>
            <w:shd w:val="clear" w:color="auto" w:fill="auto"/>
            <w:noWrap/>
            <w:vAlign w:val="bottom"/>
          </w:tcPr>
          <w:p w14:paraId="238A7BC2"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c>
          <w:tcPr>
            <w:tcW w:w="2255" w:type="dxa"/>
            <w:tcBorders>
              <w:top w:val="nil"/>
              <w:left w:val="nil"/>
              <w:bottom w:val="nil"/>
              <w:right w:val="nil"/>
            </w:tcBorders>
            <w:shd w:val="clear" w:color="auto" w:fill="auto"/>
            <w:noWrap/>
            <w:vAlign w:val="bottom"/>
          </w:tcPr>
          <w:p w14:paraId="12BA903B"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525" w:type="dxa"/>
            <w:tcBorders>
              <w:top w:val="nil"/>
              <w:left w:val="nil"/>
              <w:bottom w:val="nil"/>
              <w:right w:val="nil"/>
            </w:tcBorders>
            <w:shd w:val="clear" w:color="auto" w:fill="auto"/>
            <w:noWrap/>
            <w:vAlign w:val="bottom"/>
          </w:tcPr>
          <w:p w14:paraId="1A3BD73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r>
      <w:tr w:rsidR="009919C9" w:rsidRPr="00792DC4" w14:paraId="359CF16F" w14:textId="77777777">
        <w:trPr>
          <w:trHeight w:val="255"/>
        </w:trPr>
        <w:tc>
          <w:tcPr>
            <w:tcW w:w="2265" w:type="dxa"/>
            <w:tcBorders>
              <w:top w:val="nil"/>
              <w:left w:val="nil"/>
              <w:bottom w:val="nil"/>
              <w:right w:val="nil"/>
            </w:tcBorders>
            <w:shd w:val="clear" w:color="auto" w:fill="auto"/>
            <w:noWrap/>
            <w:vAlign w:val="bottom"/>
          </w:tcPr>
          <w:p w14:paraId="64CE2E2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515" w:type="dxa"/>
            <w:tcBorders>
              <w:top w:val="nil"/>
              <w:left w:val="nil"/>
              <w:bottom w:val="nil"/>
              <w:right w:val="nil"/>
            </w:tcBorders>
            <w:shd w:val="clear" w:color="auto" w:fill="auto"/>
            <w:noWrap/>
            <w:vAlign w:val="bottom"/>
          </w:tcPr>
          <w:p w14:paraId="54CE303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c>
          <w:tcPr>
            <w:tcW w:w="2255" w:type="dxa"/>
            <w:tcBorders>
              <w:top w:val="nil"/>
              <w:left w:val="nil"/>
              <w:bottom w:val="nil"/>
              <w:right w:val="nil"/>
            </w:tcBorders>
            <w:shd w:val="clear" w:color="auto" w:fill="auto"/>
            <w:noWrap/>
            <w:vAlign w:val="bottom"/>
          </w:tcPr>
          <w:p w14:paraId="051C8CD8"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525" w:type="dxa"/>
            <w:tcBorders>
              <w:top w:val="nil"/>
              <w:left w:val="nil"/>
              <w:bottom w:val="nil"/>
              <w:right w:val="nil"/>
            </w:tcBorders>
            <w:shd w:val="clear" w:color="auto" w:fill="auto"/>
            <w:noWrap/>
            <w:vAlign w:val="bottom"/>
          </w:tcPr>
          <w:p w14:paraId="3353EC4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r>
      <w:tr w:rsidR="009919C9" w:rsidRPr="00792DC4" w14:paraId="434B617B" w14:textId="77777777">
        <w:trPr>
          <w:trHeight w:val="255"/>
        </w:trPr>
        <w:tc>
          <w:tcPr>
            <w:tcW w:w="2265" w:type="dxa"/>
            <w:tcBorders>
              <w:top w:val="nil"/>
              <w:left w:val="nil"/>
              <w:bottom w:val="nil"/>
              <w:right w:val="nil"/>
            </w:tcBorders>
            <w:shd w:val="clear" w:color="auto" w:fill="C0C0C0"/>
            <w:noWrap/>
            <w:vAlign w:val="bottom"/>
          </w:tcPr>
          <w:p w14:paraId="60E6F04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515" w:type="dxa"/>
            <w:tcBorders>
              <w:top w:val="nil"/>
              <w:left w:val="nil"/>
              <w:bottom w:val="nil"/>
              <w:right w:val="nil"/>
            </w:tcBorders>
            <w:shd w:val="clear" w:color="auto" w:fill="C0C0C0"/>
            <w:noWrap/>
            <w:vAlign w:val="bottom"/>
          </w:tcPr>
          <w:p w14:paraId="169D0CD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c>
          <w:tcPr>
            <w:tcW w:w="2255" w:type="dxa"/>
            <w:tcBorders>
              <w:top w:val="nil"/>
              <w:left w:val="nil"/>
              <w:bottom w:val="nil"/>
              <w:right w:val="nil"/>
            </w:tcBorders>
            <w:shd w:val="clear" w:color="auto" w:fill="C0C0C0"/>
            <w:noWrap/>
            <w:vAlign w:val="bottom"/>
          </w:tcPr>
          <w:p w14:paraId="22036D2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525" w:type="dxa"/>
            <w:tcBorders>
              <w:top w:val="nil"/>
              <w:left w:val="nil"/>
              <w:bottom w:val="nil"/>
              <w:right w:val="nil"/>
            </w:tcBorders>
            <w:shd w:val="clear" w:color="auto" w:fill="C0C0C0"/>
            <w:noWrap/>
            <w:vAlign w:val="bottom"/>
          </w:tcPr>
          <w:p w14:paraId="787F361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r>
      <w:tr w:rsidR="009919C9" w:rsidRPr="00792DC4" w14:paraId="504347A9" w14:textId="77777777">
        <w:trPr>
          <w:trHeight w:val="255"/>
        </w:trPr>
        <w:tc>
          <w:tcPr>
            <w:tcW w:w="2265" w:type="dxa"/>
            <w:tcBorders>
              <w:top w:val="nil"/>
              <w:left w:val="nil"/>
              <w:bottom w:val="nil"/>
              <w:right w:val="nil"/>
            </w:tcBorders>
            <w:shd w:val="clear" w:color="auto" w:fill="auto"/>
            <w:noWrap/>
            <w:vAlign w:val="bottom"/>
          </w:tcPr>
          <w:p w14:paraId="3DE78406"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515" w:type="dxa"/>
            <w:tcBorders>
              <w:top w:val="nil"/>
              <w:left w:val="nil"/>
              <w:bottom w:val="nil"/>
              <w:right w:val="nil"/>
            </w:tcBorders>
            <w:shd w:val="clear" w:color="auto" w:fill="auto"/>
            <w:noWrap/>
            <w:vAlign w:val="bottom"/>
          </w:tcPr>
          <w:p w14:paraId="75C0B9EF"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c>
          <w:tcPr>
            <w:tcW w:w="2255" w:type="dxa"/>
            <w:tcBorders>
              <w:top w:val="nil"/>
              <w:left w:val="nil"/>
              <w:bottom w:val="nil"/>
              <w:right w:val="nil"/>
            </w:tcBorders>
            <w:shd w:val="clear" w:color="auto" w:fill="auto"/>
            <w:noWrap/>
            <w:vAlign w:val="bottom"/>
          </w:tcPr>
          <w:p w14:paraId="7DAA0B45"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525" w:type="dxa"/>
            <w:tcBorders>
              <w:top w:val="nil"/>
              <w:left w:val="nil"/>
              <w:bottom w:val="nil"/>
              <w:right w:val="nil"/>
            </w:tcBorders>
            <w:shd w:val="clear" w:color="auto" w:fill="auto"/>
            <w:noWrap/>
            <w:vAlign w:val="bottom"/>
          </w:tcPr>
          <w:p w14:paraId="7F7F433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r>
      <w:tr w:rsidR="009919C9" w:rsidRPr="00792DC4" w14:paraId="13A3F808" w14:textId="77777777">
        <w:trPr>
          <w:trHeight w:val="255"/>
        </w:trPr>
        <w:tc>
          <w:tcPr>
            <w:tcW w:w="2265" w:type="dxa"/>
            <w:tcBorders>
              <w:top w:val="nil"/>
              <w:left w:val="nil"/>
              <w:bottom w:val="nil"/>
              <w:right w:val="nil"/>
            </w:tcBorders>
            <w:shd w:val="clear" w:color="auto" w:fill="auto"/>
            <w:noWrap/>
            <w:vAlign w:val="bottom"/>
          </w:tcPr>
          <w:p w14:paraId="402109C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515" w:type="dxa"/>
            <w:tcBorders>
              <w:top w:val="nil"/>
              <w:left w:val="nil"/>
              <w:bottom w:val="nil"/>
              <w:right w:val="nil"/>
            </w:tcBorders>
            <w:shd w:val="clear" w:color="auto" w:fill="auto"/>
            <w:noWrap/>
            <w:vAlign w:val="bottom"/>
          </w:tcPr>
          <w:p w14:paraId="4E808935"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c>
          <w:tcPr>
            <w:tcW w:w="2255" w:type="dxa"/>
            <w:tcBorders>
              <w:top w:val="nil"/>
              <w:left w:val="nil"/>
              <w:bottom w:val="nil"/>
              <w:right w:val="nil"/>
            </w:tcBorders>
            <w:shd w:val="clear" w:color="auto" w:fill="auto"/>
            <w:noWrap/>
            <w:vAlign w:val="bottom"/>
          </w:tcPr>
          <w:p w14:paraId="341C8A66"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525" w:type="dxa"/>
            <w:tcBorders>
              <w:top w:val="nil"/>
              <w:left w:val="nil"/>
              <w:bottom w:val="nil"/>
              <w:right w:val="nil"/>
            </w:tcBorders>
            <w:shd w:val="clear" w:color="auto" w:fill="auto"/>
            <w:noWrap/>
            <w:vAlign w:val="bottom"/>
          </w:tcPr>
          <w:p w14:paraId="45F64438"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r>
      <w:tr w:rsidR="009919C9" w:rsidRPr="00792DC4" w14:paraId="0C181CB9" w14:textId="77777777">
        <w:trPr>
          <w:trHeight w:val="255"/>
        </w:trPr>
        <w:tc>
          <w:tcPr>
            <w:tcW w:w="2265" w:type="dxa"/>
            <w:tcBorders>
              <w:top w:val="nil"/>
              <w:left w:val="nil"/>
              <w:bottom w:val="nil"/>
              <w:right w:val="nil"/>
            </w:tcBorders>
            <w:shd w:val="clear" w:color="auto" w:fill="auto"/>
            <w:noWrap/>
            <w:vAlign w:val="bottom"/>
          </w:tcPr>
          <w:p w14:paraId="146EFCA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515" w:type="dxa"/>
            <w:tcBorders>
              <w:top w:val="nil"/>
              <w:left w:val="nil"/>
              <w:bottom w:val="nil"/>
              <w:right w:val="nil"/>
            </w:tcBorders>
            <w:shd w:val="clear" w:color="auto" w:fill="auto"/>
            <w:noWrap/>
            <w:vAlign w:val="bottom"/>
          </w:tcPr>
          <w:p w14:paraId="00DFAA4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c>
          <w:tcPr>
            <w:tcW w:w="2255" w:type="dxa"/>
            <w:tcBorders>
              <w:top w:val="nil"/>
              <w:left w:val="nil"/>
              <w:bottom w:val="nil"/>
              <w:right w:val="nil"/>
            </w:tcBorders>
            <w:shd w:val="clear" w:color="auto" w:fill="auto"/>
            <w:noWrap/>
            <w:vAlign w:val="bottom"/>
          </w:tcPr>
          <w:p w14:paraId="1F931E56"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525" w:type="dxa"/>
            <w:tcBorders>
              <w:top w:val="nil"/>
              <w:left w:val="nil"/>
              <w:bottom w:val="nil"/>
              <w:right w:val="nil"/>
            </w:tcBorders>
            <w:shd w:val="clear" w:color="auto" w:fill="auto"/>
            <w:noWrap/>
            <w:vAlign w:val="bottom"/>
          </w:tcPr>
          <w:p w14:paraId="69FF8ED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r>
      <w:tr w:rsidR="009919C9" w:rsidRPr="00792DC4" w14:paraId="46520E1F" w14:textId="77777777">
        <w:trPr>
          <w:trHeight w:val="255"/>
        </w:trPr>
        <w:tc>
          <w:tcPr>
            <w:tcW w:w="2265" w:type="dxa"/>
            <w:tcBorders>
              <w:top w:val="nil"/>
              <w:left w:val="nil"/>
              <w:bottom w:val="nil"/>
              <w:right w:val="nil"/>
            </w:tcBorders>
            <w:shd w:val="clear" w:color="auto" w:fill="auto"/>
            <w:noWrap/>
            <w:vAlign w:val="bottom"/>
          </w:tcPr>
          <w:p w14:paraId="1412A6FF"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515" w:type="dxa"/>
            <w:tcBorders>
              <w:top w:val="nil"/>
              <w:left w:val="nil"/>
              <w:bottom w:val="nil"/>
              <w:right w:val="nil"/>
            </w:tcBorders>
            <w:shd w:val="clear" w:color="auto" w:fill="auto"/>
            <w:noWrap/>
            <w:vAlign w:val="bottom"/>
          </w:tcPr>
          <w:p w14:paraId="2A9D4A8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c>
          <w:tcPr>
            <w:tcW w:w="2255" w:type="dxa"/>
            <w:tcBorders>
              <w:top w:val="nil"/>
              <w:left w:val="nil"/>
              <w:bottom w:val="nil"/>
              <w:right w:val="nil"/>
            </w:tcBorders>
            <w:shd w:val="clear" w:color="auto" w:fill="auto"/>
            <w:noWrap/>
            <w:vAlign w:val="bottom"/>
          </w:tcPr>
          <w:p w14:paraId="6F41A26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525" w:type="dxa"/>
            <w:tcBorders>
              <w:top w:val="nil"/>
              <w:left w:val="nil"/>
              <w:bottom w:val="nil"/>
              <w:right w:val="nil"/>
            </w:tcBorders>
            <w:shd w:val="clear" w:color="auto" w:fill="auto"/>
            <w:noWrap/>
            <w:vAlign w:val="bottom"/>
          </w:tcPr>
          <w:p w14:paraId="43FFC5BF"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r>
      <w:tr w:rsidR="009919C9" w:rsidRPr="00792DC4" w14:paraId="475EE8BA" w14:textId="77777777">
        <w:trPr>
          <w:trHeight w:val="255"/>
        </w:trPr>
        <w:tc>
          <w:tcPr>
            <w:tcW w:w="9560" w:type="dxa"/>
            <w:gridSpan w:val="4"/>
            <w:tcBorders>
              <w:top w:val="nil"/>
              <w:left w:val="nil"/>
              <w:bottom w:val="nil"/>
              <w:right w:val="nil"/>
            </w:tcBorders>
            <w:shd w:val="clear" w:color="auto" w:fill="auto"/>
            <w:noWrap/>
            <w:vAlign w:val="bottom"/>
          </w:tcPr>
          <w:p w14:paraId="54F49E04" w14:textId="75BE9F90" w:rsidR="009919C9" w:rsidRPr="00792DC4" w:rsidRDefault="009919C9" w:rsidP="00596C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color w:val="000000"/>
                <w:sz w:val="20"/>
                <w:szCs w:val="20"/>
              </w:rPr>
            </w:pPr>
            <w:r w:rsidRPr="00792DC4">
              <w:rPr>
                <w:color w:val="000000"/>
                <w:sz w:val="20"/>
                <w:szCs w:val="20"/>
              </w:rPr>
              <w:t>Total number of rooms ______</w:t>
            </w:r>
            <w:r w:rsidRPr="00792DC4">
              <w:rPr>
                <w:b/>
                <w:bCs/>
                <w:color w:val="000000"/>
                <w:sz w:val="20"/>
                <w:szCs w:val="20"/>
              </w:rPr>
              <w:t>X_</w:t>
            </w:r>
            <w:r w:rsidRPr="00792DC4">
              <w:rPr>
                <w:color w:val="000000"/>
                <w:sz w:val="20"/>
                <w:szCs w:val="20"/>
              </w:rPr>
              <w:t xml:space="preserve">_____ (number of nights) = ______ x </w:t>
            </w:r>
            <w:r w:rsidRPr="00792DC4">
              <w:rPr>
                <w:b/>
                <w:bCs/>
                <w:color w:val="000000"/>
                <w:sz w:val="20"/>
                <w:szCs w:val="20"/>
              </w:rPr>
              <w:t>$</w:t>
            </w:r>
            <w:r w:rsidR="00751545">
              <w:rPr>
                <w:b/>
                <w:bCs/>
                <w:color w:val="000000"/>
                <w:sz w:val="20"/>
                <w:szCs w:val="20"/>
              </w:rPr>
              <w:t>99</w:t>
            </w:r>
            <w:r w:rsidRPr="00792DC4">
              <w:rPr>
                <w:color w:val="000000"/>
                <w:sz w:val="20"/>
                <w:szCs w:val="20"/>
              </w:rPr>
              <w:t>.</w:t>
            </w:r>
            <w:r w:rsidRPr="00792DC4">
              <w:rPr>
                <w:b/>
                <w:color w:val="000000"/>
                <w:sz w:val="20"/>
                <w:szCs w:val="20"/>
              </w:rPr>
              <w:t>00</w:t>
            </w:r>
            <w:r w:rsidRPr="00792DC4">
              <w:rPr>
                <w:color w:val="000000"/>
                <w:sz w:val="20"/>
                <w:szCs w:val="20"/>
              </w:rPr>
              <w:t xml:space="preserve"> = $ ___________</w:t>
            </w:r>
          </w:p>
        </w:tc>
      </w:tr>
      <w:tr w:rsidR="009919C9" w:rsidRPr="00792DC4" w14:paraId="3857BD3D" w14:textId="77777777">
        <w:trPr>
          <w:trHeight w:val="255"/>
        </w:trPr>
        <w:tc>
          <w:tcPr>
            <w:tcW w:w="9560" w:type="dxa"/>
            <w:gridSpan w:val="4"/>
            <w:tcBorders>
              <w:top w:val="nil"/>
              <w:left w:val="nil"/>
              <w:bottom w:val="nil"/>
              <w:right w:val="nil"/>
            </w:tcBorders>
            <w:shd w:val="clear" w:color="auto" w:fill="auto"/>
            <w:noWrap/>
            <w:vAlign w:val="bottom"/>
          </w:tcPr>
          <w:p w14:paraId="1F130947" w14:textId="77777777" w:rsidR="009919C9" w:rsidRPr="00792DC4" w:rsidRDefault="009919C9" w:rsidP="0054414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color w:val="000000"/>
                <w:sz w:val="32"/>
                <w:szCs w:val="20"/>
              </w:rPr>
            </w:pPr>
            <w:r w:rsidRPr="00792DC4">
              <w:rPr>
                <w:b/>
                <w:bCs/>
                <w:color w:val="000000"/>
                <w:sz w:val="32"/>
                <w:szCs w:val="20"/>
              </w:rPr>
              <w:t xml:space="preserve">Send </w:t>
            </w:r>
            <w:r w:rsidR="00542293" w:rsidRPr="00792DC4">
              <w:rPr>
                <w:b/>
                <w:bCs/>
                <w:color w:val="000000"/>
                <w:sz w:val="32"/>
                <w:szCs w:val="20"/>
              </w:rPr>
              <w:t xml:space="preserve">first night </w:t>
            </w:r>
            <w:r w:rsidRPr="00792DC4">
              <w:rPr>
                <w:b/>
                <w:bCs/>
                <w:color w:val="000000"/>
                <w:sz w:val="32"/>
                <w:szCs w:val="20"/>
              </w:rPr>
              <w:t xml:space="preserve">payment </w:t>
            </w:r>
            <w:r w:rsidR="00542293" w:rsidRPr="00792DC4">
              <w:rPr>
                <w:b/>
                <w:bCs/>
                <w:color w:val="000000"/>
                <w:sz w:val="32"/>
                <w:szCs w:val="20"/>
              </w:rPr>
              <w:t xml:space="preserve">by March </w:t>
            </w:r>
            <w:r w:rsidR="00544143">
              <w:rPr>
                <w:b/>
                <w:bCs/>
                <w:color w:val="000000"/>
                <w:sz w:val="32"/>
                <w:szCs w:val="20"/>
              </w:rPr>
              <w:t>3</w:t>
            </w:r>
            <w:r w:rsidR="00542293" w:rsidRPr="00792DC4">
              <w:rPr>
                <w:b/>
                <w:bCs/>
                <w:color w:val="000000"/>
                <w:sz w:val="32"/>
                <w:szCs w:val="20"/>
              </w:rPr>
              <w:t>, 201</w:t>
            </w:r>
            <w:r w:rsidR="00544143">
              <w:rPr>
                <w:b/>
                <w:bCs/>
                <w:color w:val="000000"/>
                <w:sz w:val="32"/>
                <w:szCs w:val="20"/>
              </w:rPr>
              <w:t>2</w:t>
            </w:r>
            <w:r w:rsidR="00542293" w:rsidRPr="00792DC4">
              <w:rPr>
                <w:b/>
                <w:bCs/>
                <w:color w:val="000000"/>
                <w:sz w:val="32"/>
                <w:szCs w:val="20"/>
              </w:rPr>
              <w:t xml:space="preserve">, and remaining balance by </w:t>
            </w:r>
            <w:r w:rsidR="000A00B1" w:rsidRPr="00792DC4">
              <w:rPr>
                <w:b/>
                <w:bCs/>
                <w:color w:val="000000"/>
                <w:sz w:val="32"/>
                <w:szCs w:val="20"/>
              </w:rPr>
              <w:t xml:space="preserve">March </w:t>
            </w:r>
            <w:r w:rsidR="00544143">
              <w:rPr>
                <w:b/>
                <w:bCs/>
                <w:color w:val="000000"/>
                <w:sz w:val="32"/>
                <w:szCs w:val="20"/>
              </w:rPr>
              <w:t>28</w:t>
            </w:r>
            <w:r w:rsidR="00542293" w:rsidRPr="00792DC4">
              <w:rPr>
                <w:b/>
                <w:bCs/>
                <w:color w:val="000000"/>
                <w:sz w:val="32"/>
                <w:szCs w:val="20"/>
              </w:rPr>
              <w:t>, 201</w:t>
            </w:r>
            <w:r w:rsidR="00544143">
              <w:rPr>
                <w:b/>
                <w:bCs/>
                <w:color w:val="000000"/>
                <w:sz w:val="32"/>
                <w:szCs w:val="20"/>
              </w:rPr>
              <w:t>2</w:t>
            </w:r>
            <w:r w:rsidR="00542293" w:rsidRPr="00792DC4">
              <w:rPr>
                <w:b/>
                <w:bCs/>
                <w:color w:val="000000"/>
                <w:sz w:val="32"/>
                <w:szCs w:val="20"/>
              </w:rPr>
              <w:t>.</w:t>
            </w:r>
          </w:p>
        </w:tc>
      </w:tr>
    </w:tbl>
    <w:p w14:paraId="19039BD6" w14:textId="77777777" w:rsidR="00533B96" w:rsidRPr="00792DC4" w:rsidRDefault="009919C9" w:rsidP="00C91A22">
      <w:pPr>
        <w:pBdr>
          <w:top w:val="single" w:sz="6" w:space="0" w:color="FFFFFF"/>
          <w:left w:val="single" w:sz="6" w:space="0" w:color="FFFFFF"/>
          <w:bottom w:val="single" w:sz="6" w:space="0" w:color="FFFFFF"/>
          <w:right w:val="single" w:sz="6" w:space="0" w:color="FFFFFF"/>
        </w:pBdr>
        <w:tabs>
          <w:tab w:val="center" w:pos="5400"/>
        </w:tabs>
        <w:jc w:val="center"/>
        <w:rPr>
          <w:b/>
          <w:smallCaps/>
          <w:color w:val="000000"/>
          <w:sz w:val="28"/>
        </w:rPr>
      </w:pPr>
      <w:r w:rsidRPr="00792DC4">
        <w:rPr>
          <w:b/>
          <w:color w:val="000000"/>
        </w:rPr>
        <w:br w:type="page"/>
      </w:r>
      <w:r w:rsidR="00C91A22" w:rsidRPr="00792DC4">
        <w:rPr>
          <w:b/>
          <w:bCs/>
          <w:smallCaps/>
          <w:sz w:val="28"/>
          <w:szCs w:val="28"/>
        </w:rPr>
        <w:lastRenderedPageBreak/>
        <w:t>201</w:t>
      </w:r>
      <w:r w:rsidR="00544143">
        <w:rPr>
          <w:b/>
          <w:bCs/>
          <w:smallCaps/>
          <w:sz w:val="28"/>
          <w:szCs w:val="28"/>
        </w:rPr>
        <w:t>2</w:t>
      </w:r>
      <w:r w:rsidR="00C91A22" w:rsidRPr="00792DC4">
        <w:rPr>
          <w:b/>
          <w:bCs/>
          <w:smallCaps/>
          <w:sz w:val="28"/>
          <w:szCs w:val="28"/>
        </w:rPr>
        <w:t xml:space="preserve"> FJCL STATE LATIN FORUM</w:t>
      </w:r>
    </w:p>
    <w:p w14:paraId="3A7E2FF1" w14:textId="77777777" w:rsidR="00C91A22" w:rsidRPr="00792DC4" w:rsidRDefault="00C91A22" w:rsidP="00C91A22">
      <w:pPr>
        <w:pBdr>
          <w:top w:val="single" w:sz="6" w:space="0" w:color="FFFFFF"/>
          <w:left w:val="single" w:sz="6" w:space="0" w:color="FFFFFF"/>
          <w:bottom w:val="single" w:sz="6" w:space="0" w:color="FFFFFF"/>
          <w:right w:val="single" w:sz="6" w:space="0" w:color="FFFFFF"/>
        </w:pBdr>
        <w:tabs>
          <w:tab w:val="center" w:pos="5400"/>
        </w:tabs>
        <w:jc w:val="center"/>
        <w:rPr>
          <w:b/>
          <w:smallCaps/>
          <w:color w:val="000000"/>
          <w:sz w:val="28"/>
        </w:rPr>
      </w:pPr>
      <w:r w:rsidRPr="00792DC4">
        <w:rPr>
          <w:b/>
          <w:smallCaps/>
          <w:color w:val="000000"/>
          <w:sz w:val="28"/>
        </w:rPr>
        <w:t>Certamen Registration Form</w:t>
      </w:r>
    </w:p>
    <w:p w14:paraId="16020A2B" w14:textId="77777777" w:rsidR="00C91A22" w:rsidRPr="00792DC4" w:rsidRDefault="00C91A22" w:rsidP="00C91A22">
      <w:pPr>
        <w:pBdr>
          <w:top w:val="single" w:sz="6" w:space="0" w:color="FFFFFF"/>
          <w:left w:val="single" w:sz="6" w:space="0" w:color="FFFFFF"/>
          <w:bottom w:val="single" w:sz="6" w:space="0" w:color="FFFFFF"/>
          <w:right w:val="single" w:sz="6" w:space="0" w:color="FFFFFF"/>
        </w:pBdr>
        <w:rPr>
          <w:color w:val="000000"/>
        </w:rPr>
      </w:pPr>
    </w:p>
    <w:p w14:paraId="674CD063" w14:textId="77777777" w:rsidR="00C91A22" w:rsidRPr="00792DC4" w:rsidRDefault="000B3DA0" w:rsidP="00C91A22">
      <w:pPr>
        <w:pBdr>
          <w:top w:val="single" w:sz="6" w:space="0" w:color="FFFFFF"/>
          <w:left w:val="single" w:sz="6" w:space="0" w:color="FFFFFF"/>
          <w:bottom w:val="single" w:sz="6" w:space="0" w:color="FFFFFF"/>
          <w:right w:val="single" w:sz="6" w:space="0" w:color="FFFFFF"/>
        </w:pBdr>
      </w:pPr>
      <w:r w:rsidRPr="00792DC4">
        <w:fldChar w:fldCharType="begin"/>
      </w:r>
      <w:r w:rsidR="00C91A22" w:rsidRPr="00792DC4">
        <w:instrText>ADVANCE \d4</w:instrText>
      </w:r>
      <w:r w:rsidRPr="00792DC4">
        <w:fldChar w:fldCharType="end"/>
      </w:r>
      <w:r w:rsidR="00C91A22" w:rsidRPr="00792DC4">
        <w:t>School:</w:t>
      </w:r>
      <w:r w:rsidR="00EA1702" w:rsidRPr="00792DC4">
        <w:t xml:space="preserve"> </w:t>
      </w:r>
      <w:r w:rsidR="00C91A22" w:rsidRPr="00792DC4">
        <w:t>____________________________________</w:t>
      </w:r>
      <w:r w:rsidR="00C91A22" w:rsidRPr="00792DC4">
        <w:tab/>
        <w:t xml:space="preserve">Division: </w:t>
      </w:r>
      <w:r w:rsidR="00C91A22" w:rsidRPr="00792DC4">
        <w:tab/>
        <w:t xml:space="preserve">Junior </w:t>
      </w:r>
      <w:r w:rsidR="00C91A22" w:rsidRPr="00792DC4">
        <w:tab/>
      </w:r>
      <w:r w:rsidR="00C91A22" w:rsidRPr="00792DC4">
        <w:tab/>
        <w:t>Senior</w:t>
      </w:r>
    </w:p>
    <w:p w14:paraId="08E34BB9" w14:textId="77777777" w:rsidR="00C91A22" w:rsidRPr="00792DC4" w:rsidRDefault="000B3DA0" w:rsidP="00C91A22">
      <w:pPr>
        <w:pBdr>
          <w:top w:val="single" w:sz="6" w:space="0" w:color="FFFFFF"/>
          <w:left w:val="single" w:sz="6" w:space="0" w:color="FFFFFF"/>
          <w:bottom w:val="single" w:sz="6" w:space="0" w:color="FFFFFF"/>
          <w:right w:val="single" w:sz="6" w:space="0" w:color="FFFFFF"/>
        </w:pBdr>
        <w:ind w:left="4320" w:hanging="4320"/>
      </w:pPr>
      <w:r w:rsidRPr="00792DC4">
        <w:fldChar w:fldCharType="begin"/>
      </w:r>
      <w:r w:rsidR="00C91A22" w:rsidRPr="00792DC4">
        <w:instrText>ADVANCE \d4</w:instrText>
      </w:r>
      <w:r w:rsidRPr="00792DC4">
        <w:fldChar w:fldCharType="end"/>
      </w:r>
    </w:p>
    <w:p w14:paraId="12DC9EF3" w14:textId="77777777" w:rsidR="00C91A22" w:rsidRPr="00792DC4" w:rsidRDefault="00C91A22" w:rsidP="00C91A22">
      <w:pPr>
        <w:pBdr>
          <w:top w:val="single" w:sz="6" w:space="0" w:color="FFFFFF"/>
          <w:left w:val="single" w:sz="6" w:space="0" w:color="FFFFFF"/>
          <w:bottom w:val="single" w:sz="6" w:space="0" w:color="FFFFFF"/>
          <w:right w:val="single" w:sz="6" w:space="0" w:color="FFFFFF"/>
        </w:pBdr>
        <w:ind w:left="4320" w:hanging="4320"/>
      </w:pPr>
      <w:r w:rsidRPr="00792DC4">
        <w:t>City &amp; Zip</w:t>
      </w:r>
      <w:proofErr w:type="gramStart"/>
      <w:r w:rsidRPr="00792DC4">
        <w:t>:_</w:t>
      </w:r>
      <w:proofErr w:type="gramEnd"/>
      <w:r w:rsidRPr="00792DC4">
        <w:t xml:space="preserve">_______________________________  </w:t>
      </w:r>
      <w:r w:rsidRPr="00792DC4">
        <w:tab/>
        <w:t>School telephone:_____________</w:t>
      </w:r>
    </w:p>
    <w:p w14:paraId="34CA803C" w14:textId="77777777" w:rsidR="00C91A22" w:rsidRPr="00792DC4" w:rsidRDefault="000B3DA0" w:rsidP="00C91A22">
      <w:pPr>
        <w:pBdr>
          <w:top w:val="single" w:sz="6" w:space="0" w:color="FFFFFF"/>
          <w:left w:val="single" w:sz="6" w:space="0" w:color="FFFFFF"/>
          <w:bottom w:val="single" w:sz="6" w:space="0" w:color="FFFFFF"/>
          <w:right w:val="single" w:sz="6" w:space="0" w:color="FFFFFF"/>
        </w:pBdr>
        <w:ind w:left="4320" w:hanging="4320"/>
      </w:pPr>
      <w:r w:rsidRPr="00792DC4">
        <w:fldChar w:fldCharType="begin"/>
      </w:r>
      <w:r w:rsidR="00C91A22" w:rsidRPr="00792DC4">
        <w:instrText>ADVANCE \d4</w:instrText>
      </w:r>
      <w:r w:rsidRPr="00792DC4">
        <w:fldChar w:fldCharType="end"/>
      </w:r>
    </w:p>
    <w:p w14:paraId="57A63ADD" w14:textId="77777777" w:rsidR="00C91A22" w:rsidRPr="00792DC4" w:rsidRDefault="00C91A22" w:rsidP="00C91A22">
      <w:pPr>
        <w:pBdr>
          <w:top w:val="single" w:sz="6" w:space="0" w:color="FFFFFF"/>
          <w:left w:val="single" w:sz="6" w:space="0" w:color="FFFFFF"/>
          <w:bottom w:val="single" w:sz="6" w:space="0" w:color="FFFFFF"/>
          <w:right w:val="single" w:sz="6" w:space="0" w:color="FFFFFF"/>
        </w:pBdr>
        <w:ind w:left="4320" w:hanging="4320"/>
      </w:pPr>
      <w:r w:rsidRPr="00792DC4">
        <w:t>Sponsor(s):________________________________</w:t>
      </w:r>
      <w:r w:rsidRPr="00792DC4">
        <w:tab/>
      </w:r>
      <w:r w:rsidRPr="00792DC4">
        <w:tab/>
        <w:t>Home telephone</w:t>
      </w:r>
      <w:proofErr w:type="gramStart"/>
      <w:r w:rsidRPr="00792DC4">
        <w:t>:_</w:t>
      </w:r>
      <w:proofErr w:type="gramEnd"/>
      <w:r w:rsidRPr="00792DC4">
        <w:t>_____________</w:t>
      </w:r>
    </w:p>
    <w:p w14:paraId="1F2D0B8D" w14:textId="77777777" w:rsidR="00C91A22" w:rsidRPr="00792DC4" w:rsidRDefault="000B3DA0" w:rsidP="00C91A22">
      <w:pPr>
        <w:pBdr>
          <w:top w:val="single" w:sz="6" w:space="0" w:color="FFFFFF"/>
          <w:left w:val="single" w:sz="6" w:space="0" w:color="FFFFFF"/>
          <w:bottom w:val="single" w:sz="6" w:space="0" w:color="FFFFFF"/>
          <w:right w:val="single" w:sz="6" w:space="0" w:color="FFFFFF"/>
        </w:pBdr>
      </w:pPr>
      <w:r w:rsidRPr="00792DC4">
        <w:fldChar w:fldCharType="begin"/>
      </w:r>
      <w:r w:rsidR="00C91A22" w:rsidRPr="00792DC4">
        <w:instrText>ADVANCE \d4</w:instrText>
      </w:r>
      <w:r w:rsidRPr="00792DC4">
        <w:fldChar w:fldCharType="end"/>
      </w:r>
    </w:p>
    <w:p w14:paraId="1E20DCD8" w14:textId="77777777" w:rsidR="00C91A22" w:rsidRPr="00792DC4" w:rsidRDefault="00C91A22" w:rsidP="00C91A22">
      <w:pPr>
        <w:pBdr>
          <w:top w:val="single" w:sz="6" w:space="0" w:color="FFFFFF"/>
          <w:left w:val="single" w:sz="6" w:space="0" w:color="FFFFFF"/>
          <w:bottom w:val="single" w:sz="6" w:space="0" w:color="FFFFFF"/>
          <w:right w:val="single" w:sz="6" w:space="0" w:color="FFFFFF"/>
        </w:pBdr>
      </w:pPr>
      <w:r w:rsidRPr="00792DC4">
        <w:t>E-mail: _______________________________________________________________________</w:t>
      </w:r>
    </w:p>
    <w:p w14:paraId="6DC4FBEB" w14:textId="77777777" w:rsidR="00C91A22" w:rsidRPr="00792DC4" w:rsidRDefault="00C91A22" w:rsidP="00C91A22">
      <w:pPr>
        <w:pBdr>
          <w:top w:val="single" w:sz="6" w:space="2" w:color="FFFFFF"/>
          <w:left w:val="single" w:sz="6" w:space="0" w:color="FFFFFF"/>
          <w:bottom w:val="single" w:sz="6" w:space="0" w:color="FFFFFF"/>
          <w:right w:val="single" w:sz="6" w:space="0" w:color="FFFFFF"/>
        </w:pBdr>
        <w:ind w:left="1440" w:firstLine="7200"/>
        <w:rPr>
          <w:color w:val="000000"/>
        </w:rPr>
      </w:pPr>
    </w:p>
    <w:p w14:paraId="39016214" w14:textId="77777777" w:rsidR="00C91A22" w:rsidRPr="00792DC4" w:rsidRDefault="00C91A22" w:rsidP="00C91A22">
      <w:pPr>
        <w:pBdr>
          <w:top w:val="single" w:sz="6" w:space="0" w:color="FFFFFF"/>
          <w:left w:val="single" w:sz="6" w:space="0" w:color="FFFFFF"/>
          <w:bottom w:val="single" w:sz="6" w:space="0" w:color="FFFFFF"/>
          <w:right w:val="single" w:sz="6" w:space="0" w:color="FFFFFF"/>
        </w:pBdr>
        <w:rPr>
          <w:b/>
          <w:color w:val="000000"/>
        </w:rPr>
      </w:pPr>
      <w:r w:rsidRPr="00792DC4">
        <w:rPr>
          <w:b/>
          <w:color w:val="000000"/>
        </w:rPr>
        <w:t xml:space="preserve">Schools may enter up to </w:t>
      </w:r>
      <w:r w:rsidRPr="00792DC4">
        <w:rPr>
          <w:b/>
          <w:color w:val="000000"/>
          <w:u w:val="single"/>
        </w:rPr>
        <w:t>three</w:t>
      </w:r>
      <w:r w:rsidRPr="00792DC4">
        <w:rPr>
          <w:b/>
          <w:color w:val="000000"/>
        </w:rPr>
        <w:t xml:space="preserve"> Certamen teams, but only ONE per level. The Regional Champions on each level of certamen will automatically be placed in the tournament at State. All other schools who wish to participate in competitive certamen MUST take a brief qualifying exam to be mailed to your school in the weeks before State Forum. </w:t>
      </w:r>
      <w:r w:rsidRPr="00792DC4">
        <w:rPr>
          <w:b/>
          <w:color w:val="000000"/>
          <w:u w:val="single"/>
        </w:rPr>
        <w:t>All</w:t>
      </w:r>
      <w:r w:rsidRPr="00792DC4">
        <w:rPr>
          <w:b/>
          <w:color w:val="000000"/>
        </w:rPr>
        <w:t xml:space="preserve"> teams must attend the Competitive Certamen Orientation </w:t>
      </w:r>
      <w:r w:rsidR="002416A1" w:rsidRPr="00792DC4">
        <w:rPr>
          <w:b/>
          <w:color w:val="000000"/>
        </w:rPr>
        <w:t>(see this year’s program for location and time)</w:t>
      </w:r>
      <w:r w:rsidRPr="00792DC4">
        <w:rPr>
          <w:b/>
          <w:color w:val="000000"/>
        </w:rPr>
        <w:t>, at which time we will draw letters to determine the rounds</w:t>
      </w:r>
      <w:r w:rsidR="002416A1" w:rsidRPr="00792DC4">
        <w:rPr>
          <w:b/>
          <w:color w:val="000000"/>
        </w:rPr>
        <w:t xml:space="preserve"> </w:t>
      </w:r>
      <w:r w:rsidRPr="00792DC4">
        <w:rPr>
          <w:b/>
          <w:color w:val="000000"/>
        </w:rPr>
        <w:t>of play.</w:t>
      </w:r>
    </w:p>
    <w:p w14:paraId="051C6EEA" w14:textId="77777777" w:rsidR="00C91A22" w:rsidRDefault="00C91A22" w:rsidP="00C91A22">
      <w:pPr>
        <w:pBdr>
          <w:top w:val="single" w:sz="6" w:space="0" w:color="FFFFFF"/>
          <w:left w:val="single" w:sz="6" w:space="0" w:color="FFFFFF"/>
          <w:bottom w:val="single" w:sz="6" w:space="0" w:color="FFFFFF"/>
          <w:right w:val="single" w:sz="6" w:space="0" w:color="FFFFFF"/>
        </w:pBdr>
        <w:rPr>
          <w:color w:val="000000"/>
        </w:rPr>
      </w:pPr>
    </w:p>
    <w:p w14:paraId="2ED7ABB9" w14:textId="77777777" w:rsidR="00E216AE" w:rsidRDefault="00E216AE" w:rsidP="00C91A22">
      <w:pPr>
        <w:pBdr>
          <w:top w:val="single" w:sz="6" w:space="0" w:color="FFFFFF"/>
          <w:left w:val="single" w:sz="6" w:space="0" w:color="FFFFFF"/>
          <w:bottom w:val="single" w:sz="6" w:space="0" w:color="FFFFFF"/>
          <w:right w:val="single" w:sz="6" w:space="0" w:color="FFFFFF"/>
        </w:pBdr>
        <w:rPr>
          <w:color w:val="000000"/>
        </w:rPr>
      </w:pPr>
      <w:r w:rsidRPr="003A04DD">
        <w:rPr>
          <w:color w:val="000000"/>
          <w:highlight w:val="yellow"/>
        </w:rPr>
        <w:t xml:space="preserve">Regional Champions: </w:t>
      </w:r>
      <w:r w:rsidR="003A04DD" w:rsidRPr="003A04DD">
        <w:rPr>
          <w:color w:val="000000"/>
          <w:highlight w:val="yellow"/>
        </w:rPr>
        <w:t>Even though you do not have to take the qualifying test, y</w:t>
      </w:r>
      <w:r w:rsidRPr="003A04DD">
        <w:rPr>
          <w:color w:val="000000"/>
          <w:highlight w:val="yellow"/>
        </w:rPr>
        <w:t>ou must submit t</w:t>
      </w:r>
      <w:r w:rsidR="003A04DD" w:rsidRPr="003A04DD">
        <w:rPr>
          <w:color w:val="000000"/>
          <w:highlight w:val="yellow"/>
        </w:rPr>
        <w:t>his form in order to play at State.</w:t>
      </w:r>
    </w:p>
    <w:p w14:paraId="22E3B233" w14:textId="77777777" w:rsidR="00E216AE" w:rsidRPr="00792DC4" w:rsidRDefault="00E216AE" w:rsidP="00C91A22">
      <w:pPr>
        <w:pBdr>
          <w:top w:val="single" w:sz="6" w:space="0" w:color="FFFFFF"/>
          <w:left w:val="single" w:sz="6" w:space="0" w:color="FFFFFF"/>
          <w:bottom w:val="single" w:sz="6" w:space="0" w:color="FFFFFF"/>
          <w:right w:val="single" w:sz="6" w:space="0" w:color="FFFFFF"/>
        </w:pBdr>
        <w:rPr>
          <w:color w:val="000000"/>
        </w:rPr>
      </w:pPr>
    </w:p>
    <w:p w14:paraId="143807C7" w14:textId="77777777" w:rsidR="00C91A22" w:rsidRPr="00792DC4" w:rsidRDefault="00C91A22" w:rsidP="00C91A22">
      <w:pPr>
        <w:pBdr>
          <w:top w:val="single" w:sz="6" w:space="0" w:color="FFFFFF"/>
          <w:left w:val="single" w:sz="6" w:space="0" w:color="FFFFFF"/>
          <w:bottom w:val="single" w:sz="6" w:space="0" w:color="FFFFFF"/>
          <w:right w:val="single" w:sz="6" w:space="0" w:color="FFFFFF"/>
        </w:pBdr>
        <w:rPr>
          <w:color w:val="000000"/>
        </w:rPr>
      </w:pPr>
      <w:r w:rsidRPr="00792DC4">
        <w:rPr>
          <w:color w:val="000000"/>
        </w:rPr>
        <w:t>List names of team members per level. Teams may have up to two alternates. In order for an alternate to receive an award at State Forum they MUST play in one round of certamen.</w:t>
      </w:r>
    </w:p>
    <w:p w14:paraId="448F0814" w14:textId="77777777" w:rsidR="00C91A22" w:rsidRPr="00792DC4" w:rsidRDefault="00C91A22" w:rsidP="00C91A22">
      <w:pPr>
        <w:pBdr>
          <w:top w:val="single" w:sz="6" w:space="0" w:color="FFFFFF"/>
          <w:left w:val="single" w:sz="6" w:space="0" w:color="FFFFFF"/>
          <w:bottom w:val="single" w:sz="6" w:space="0" w:color="FFFFFF"/>
          <w:right w:val="single" w:sz="6" w:space="0" w:color="FFFFFF"/>
        </w:pBd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C91A22" w:rsidRPr="00792DC4" w14:paraId="1B1EABBB" w14:textId="77777777" w:rsidTr="00C91A22">
        <w:tc>
          <w:tcPr>
            <w:tcW w:w="3672" w:type="dxa"/>
            <w:tcBorders>
              <w:top w:val="single" w:sz="4" w:space="0" w:color="auto"/>
              <w:left w:val="single" w:sz="4" w:space="0" w:color="auto"/>
              <w:bottom w:val="single" w:sz="4" w:space="0" w:color="auto"/>
              <w:right w:val="single" w:sz="4" w:space="0" w:color="auto"/>
            </w:tcBorders>
            <w:hideMark/>
          </w:tcPr>
          <w:p w14:paraId="3E35B63E" w14:textId="77777777" w:rsidR="00C91A22" w:rsidRPr="00792DC4" w:rsidRDefault="00C91A22">
            <w:pPr>
              <w:jc w:val="center"/>
              <w:rPr>
                <w:b/>
                <w:smallCaps/>
                <w:color w:val="000000"/>
                <w:sz w:val="32"/>
                <w:szCs w:val="32"/>
              </w:rPr>
            </w:pPr>
            <w:r w:rsidRPr="00792DC4">
              <w:rPr>
                <w:b/>
                <w:smallCaps/>
                <w:color w:val="000000"/>
                <w:sz w:val="32"/>
                <w:szCs w:val="32"/>
              </w:rPr>
              <w:t>Latin I</w:t>
            </w:r>
          </w:p>
        </w:tc>
        <w:tc>
          <w:tcPr>
            <w:tcW w:w="3672" w:type="dxa"/>
            <w:tcBorders>
              <w:top w:val="single" w:sz="4" w:space="0" w:color="auto"/>
              <w:left w:val="single" w:sz="4" w:space="0" w:color="auto"/>
              <w:bottom w:val="single" w:sz="4" w:space="0" w:color="auto"/>
              <w:right w:val="single" w:sz="4" w:space="0" w:color="auto"/>
            </w:tcBorders>
            <w:hideMark/>
          </w:tcPr>
          <w:p w14:paraId="2D9D2D3C" w14:textId="77777777" w:rsidR="00C91A22" w:rsidRPr="00792DC4" w:rsidRDefault="00C91A22">
            <w:pPr>
              <w:jc w:val="center"/>
              <w:rPr>
                <w:b/>
                <w:smallCaps/>
                <w:color w:val="000000"/>
                <w:sz w:val="32"/>
                <w:szCs w:val="32"/>
              </w:rPr>
            </w:pPr>
            <w:r w:rsidRPr="00792DC4">
              <w:rPr>
                <w:b/>
                <w:smallCaps/>
                <w:color w:val="000000"/>
                <w:sz w:val="32"/>
                <w:szCs w:val="32"/>
              </w:rPr>
              <w:t>Latin II</w:t>
            </w:r>
          </w:p>
        </w:tc>
        <w:tc>
          <w:tcPr>
            <w:tcW w:w="3672" w:type="dxa"/>
            <w:tcBorders>
              <w:top w:val="single" w:sz="4" w:space="0" w:color="auto"/>
              <w:left w:val="single" w:sz="4" w:space="0" w:color="auto"/>
              <w:bottom w:val="single" w:sz="4" w:space="0" w:color="auto"/>
              <w:right w:val="single" w:sz="4" w:space="0" w:color="auto"/>
            </w:tcBorders>
            <w:hideMark/>
          </w:tcPr>
          <w:p w14:paraId="01DD1FEE" w14:textId="77777777" w:rsidR="00C91A22" w:rsidRPr="00792DC4" w:rsidRDefault="00C91A22">
            <w:pPr>
              <w:jc w:val="center"/>
              <w:rPr>
                <w:b/>
                <w:smallCaps/>
                <w:color w:val="000000"/>
                <w:sz w:val="32"/>
                <w:szCs w:val="32"/>
              </w:rPr>
            </w:pPr>
            <w:r w:rsidRPr="00792DC4">
              <w:rPr>
                <w:b/>
                <w:smallCaps/>
                <w:color w:val="000000"/>
                <w:sz w:val="32"/>
                <w:szCs w:val="32"/>
              </w:rPr>
              <w:t>Advanced Latin</w:t>
            </w:r>
          </w:p>
        </w:tc>
      </w:tr>
      <w:tr w:rsidR="00C91A22" w:rsidRPr="00792DC4" w14:paraId="26007B33" w14:textId="77777777" w:rsidTr="00C91A22">
        <w:tc>
          <w:tcPr>
            <w:tcW w:w="3672" w:type="dxa"/>
            <w:tcBorders>
              <w:top w:val="single" w:sz="4" w:space="0" w:color="auto"/>
              <w:left w:val="single" w:sz="4" w:space="0" w:color="auto"/>
              <w:bottom w:val="single" w:sz="4" w:space="0" w:color="auto"/>
              <w:right w:val="single" w:sz="4" w:space="0" w:color="auto"/>
            </w:tcBorders>
          </w:tcPr>
          <w:p w14:paraId="02AED63E" w14:textId="77777777" w:rsidR="00C91A22" w:rsidRPr="00792DC4" w:rsidRDefault="00C91A22">
            <w:pPr>
              <w:rPr>
                <w:color w:val="000000"/>
                <w:sz w:val="32"/>
                <w:szCs w:val="32"/>
              </w:rPr>
            </w:pPr>
          </w:p>
        </w:tc>
        <w:tc>
          <w:tcPr>
            <w:tcW w:w="3672" w:type="dxa"/>
            <w:tcBorders>
              <w:top w:val="single" w:sz="4" w:space="0" w:color="auto"/>
              <w:left w:val="single" w:sz="4" w:space="0" w:color="auto"/>
              <w:bottom w:val="single" w:sz="4" w:space="0" w:color="auto"/>
              <w:right w:val="single" w:sz="4" w:space="0" w:color="auto"/>
            </w:tcBorders>
          </w:tcPr>
          <w:p w14:paraId="085DC093" w14:textId="77777777" w:rsidR="00C91A22" w:rsidRPr="00792DC4" w:rsidRDefault="00C91A22">
            <w:pPr>
              <w:rPr>
                <w:color w:val="000000"/>
                <w:sz w:val="32"/>
                <w:szCs w:val="32"/>
              </w:rPr>
            </w:pPr>
          </w:p>
        </w:tc>
        <w:tc>
          <w:tcPr>
            <w:tcW w:w="3672" w:type="dxa"/>
            <w:tcBorders>
              <w:top w:val="single" w:sz="4" w:space="0" w:color="auto"/>
              <w:left w:val="single" w:sz="4" w:space="0" w:color="auto"/>
              <w:bottom w:val="single" w:sz="4" w:space="0" w:color="auto"/>
              <w:right w:val="single" w:sz="4" w:space="0" w:color="auto"/>
            </w:tcBorders>
          </w:tcPr>
          <w:p w14:paraId="0FB175CA" w14:textId="77777777" w:rsidR="00C91A22" w:rsidRPr="00792DC4" w:rsidRDefault="00C91A22">
            <w:pPr>
              <w:rPr>
                <w:color w:val="000000"/>
                <w:sz w:val="32"/>
                <w:szCs w:val="32"/>
              </w:rPr>
            </w:pPr>
          </w:p>
        </w:tc>
      </w:tr>
      <w:tr w:rsidR="00C91A22" w:rsidRPr="00792DC4" w14:paraId="08255311" w14:textId="77777777" w:rsidTr="00C91A22">
        <w:tc>
          <w:tcPr>
            <w:tcW w:w="3672" w:type="dxa"/>
            <w:tcBorders>
              <w:top w:val="single" w:sz="4" w:space="0" w:color="auto"/>
              <w:left w:val="single" w:sz="4" w:space="0" w:color="auto"/>
              <w:bottom w:val="single" w:sz="4" w:space="0" w:color="auto"/>
              <w:right w:val="single" w:sz="4" w:space="0" w:color="auto"/>
            </w:tcBorders>
          </w:tcPr>
          <w:p w14:paraId="7B83204A" w14:textId="77777777" w:rsidR="00C91A22" w:rsidRPr="00792DC4" w:rsidRDefault="00C91A22">
            <w:pPr>
              <w:rPr>
                <w:color w:val="000000"/>
                <w:sz w:val="32"/>
                <w:szCs w:val="32"/>
              </w:rPr>
            </w:pPr>
          </w:p>
        </w:tc>
        <w:tc>
          <w:tcPr>
            <w:tcW w:w="3672" w:type="dxa"/>
            <w:tcBorders>
              <w:top w:val="single" w:sz="4" w:space="0" w:color="auto"/>
              <w:left w:val="single" w:sz="4" w:space="0" w:color="auto"/>
              <w:bottom w:val="single" w:sz="4" w:space="0" w:color="auto"/>
              <w:right w:val="single" w:sz="4" w:space="0" w:color="auto"/>
            </w:tcBorders>
          </w:tcPr>
          <w:p w14:paraId="707AA763" w14:textId="77777777" w:rsidR="00C91A22" w:rsidRPr="00792DC4" w:rsidRDefault="00C91A22">
            <w:pPr>
              <w:rPr>
                <w:color w:val="000000"/>
                <w:sz w:val="32"/>
                <w:szCs w:val="32"/>
              </w:rPr>
            </w:pPr>
          </w:p>
        </w:tc>
        <w:tc>
          <w:tcPr>
            <w:tcW w:w="3672" w:type="dxa"/>
            <w:tcBorders>
              <w:top w:val="single" w:sz="4" w:space="0" w:color="auto"/>
              <w:left w:val="single" w:sz="4" w:space="0" w:color="auto"/>
              <w:bottom w:val="single" w:sz="4" w:space="0" w:color="auto"/>
              <w:right w:val="single" w:sz="4" w:space="0" w:color="auto"/>
            </w:tcBorders>
          </w:tcPr>
          <w:p w14:paraId="2C7463CC" w14:textId="77777777" w:rsidR="00C91A22" w:rsidRPr="00792DC4" w:rsidRDefault="00C91A22">
            <w:pPr>
              <w:rPr>
                <w:color w:val="000000"/>
                <w:sz w:val="32"/>
                <w:szCs w:val="32"/>
              </w:rPr>
            </w:pPr>
          </w:p>
        </w:tc>
      </w:tr>
      <w:tr w:rsidR="00C91A22" w:rsidRPr="00792DC4" w14:paraId="745781DB" w14:textId="77777777" w:rsidTr="00C91A22">
        <w:tc>
          <w:tcPr>
            <w:tcW w:w="3672" w:type="dxa"/>
            <w:tcBorders>
              <w:top w:val="single" w:sz="4" w:space="0" w:color="auto"/>
              <w:left w:val="single" w:sz="4" w:space="0" w:color="auto"/>
              <w:bottom w:val="single" w:sz="4" w:space="0" w:color="auto"/>
              <w:right w:val="single" w:sz="4" w:space="0" w:color="auto"/>
            </w:tcBorders>
          </w:tcPr>
          <w:p w14:paraId="1AF0715E" w14:textId="77777777" w:rsidR="00C91A22" w:rsidRPr="00792DC4" w:rsidRDefault="00C91A22">
            <w:pPr>
              <w:rPr>
                <w:color w:val="000000"/>
                <w:sz w:val="32"/>
                <w:szCs w:val="32"/>
              </w:rPr>
            </w:pPr>
          </w:p>
        </w:tc>
        <w:tc>
          <w:tcPr>
            <w:tcW w:w="3672" w:type="dxa"/>
            <w:tcBorders>
              <w:top w:val="single" w:sz="4" w:space="0" w:color="auto"/>
              <w:left w:val="single" w:sz="4" w:space="0" w:color="auto"/>
              <w:bottom w:val="single" w:sz="4" w:space="0" w:color="auto"/>
              <w:right w:val="single" w:sz="4" w:space="0" w:color="auto"/>
            </w:tcBorders>
          </w:tcPr>
          <w:p w14:paraId="1539F3D9" w14:textId="77777777" w:rsidR="00C91A22" w:rsidRPr="00792DC4" w:rsidRDefault="00C91A22">
            <w:pPr>
              <w:rPr>
                <w:color w:val="000000"/>
                <w:sz w:val="32"/>
                <w:szCs w:val="32"/>
              </w:rPr>
            </w:pPr>
          </w:p>
        </w:tc>
        <w:tc>
          <w:tcPr>
            <w:tcW w:w="3672" w:type="dxa"/>
            <w:tcBorders>
              <w:top w:val="single" w:sz="4" w:space="0" w:color="auto"/>
              <w:left w:val="single" w:sz="4" w:space="0" w:color="auto"/>
              <w:bottom w:val="single" w:sz="4" w:space="0" w:color="auto"/>
              <w:right w:val="single" w:sz="4" w:space="0" w:color="auto"/>
            </w:tcBorders>
          </w:tcPr>
          <w:p w14:paraId="6B4C975C" w14:textId="77777777" w:rsidR="00C91A22" w:rsidRPr="00792DC4" w:rsidRDefault="00C91A22">
            <w:pPr>
              <w:rPr>
                <w:color w:val="000000"/>
                <w:sz w:val="32"/>
                <w:szCs w:val="32"/>
              </w:rPr>
            </w:pPr>
          </w:p>
        </w:tc>
      </w:tr>
      <w:tr w:rsidR="00C91A22" w:rsidRPr="00792DC4" w14:paraId="312A745A" w14:textId="77777777" w:rsidTr="00C91A22">
        <w:tc>
          <w:tcPr>
            <w:tcW w:w="3672" w:type="dxa"/>
            <w:tcBorders>
              <w:top w:val="single" w:sz="4" w:space="0" w:color="auto"/>
              <w:left w:val="single" w:sz="4" w:space="0" w:color="auto"/>
              <w:bottom w:val="single" w:sz="4" w:space="0" w:color="auto"/>
              <w:right w:val="single" w:sz="4" w:space="0" w:color="auto"/>
            </w:tcBorders>
          </w:tcPr>
          <w:p w14:paraId="5C1D9BE1" w14:textId="77777777" w:rsidR="00C91A22" w:rsidRPr="00792DC4" w:rsidRDefault="00C91A22">
            <w:pPr>
              <w:rPr>
                <w:color w:val="000000"/>
                <w:sz w:val="32"/>
                <w:szCs w:val="32"/>
              </w:rPr>
            </w:pPr>
          </w:p>
        </w:tc>
        <w:tc>
          <w:tcPr>
            <w:tcW w:w="3672" w:type="dxa"/>
            <w:tcBorders>
              <w:top w:val="single" w:sz="4" w:space="0" w:color="auto"/>
              <w:left w:val="single" w:sz="4" w:space="0" w:color="auto"/>
              <w:bottom w:val="single" w:sz="4" w:space="0" w:color="auto"/>
              <w:right w:val="single" w:sz="4" w:space="0" w:color="auto"/>
            </w:tcBorders>
          </w:tcPr>
          <w:p w14:paraId="76F1E12C" w14:textId="77777777" w:rsidR="00C91A22" w:rsidRPr="00792DC4" w:rsidRDefault="00C91A22">
            <w:pPr>
              <w:rPr>
                <w:color w:val="000000"/>
                <w:sz w:val="32"/>
                <w:szCs w:val="32"/>
              </w:rPr>
            </w:pPr>
          </w:p>
        </w:tc>
        <w:tc>
          <w:tcPr>
            <w:tcW w:w="3672" w:type="dxa"/>
            <w:tcBorders>
              <w:top w:val="single" w:sz="4" w:space="0" w:color="auto"/>
              <w:left w:val="single" w:sz="4" w:space="0" w:color="auto"/>
              <w:bottom w:val="single" w:sz="4" w:space="0" w:color="auto"/>
              <w:right w:val="single" w:sz="4" w:space="0" w:color="auto"/>
            </w:tcBorders>
          </w:tcPr>
          <w:p w14:paraId="38585E67" w14:textId="77777777" w:rsidR="00C91A22" w:rsidRPr="00792DC4" w:rsidRDefault="00C91A22">
            <w:pPr>
              <w:rPr>
                <w:color w:val="000000"/>
                <w:sz w:val="32"/>
                <w:szCs w:val="32"/>
              </w:rPr>
            </w:pPr>
          </w:p>
        </w:tc>
      </w:tr>
      <w:tr w:rsidR="00C91A22" w:rsidRPr="00792DC4" w14:paraId="52B5E6AC" w14:textId="77777777" w:rsidTr="00C91A22">
        <w:tc>
          <w:tcPr>
            <w:tcW w:w="3672" w:type="dxa"/>
            <w:tcBorders>
              <w:top w:val="single" w:sz="4" w:space="0" w:color="auto"/>
              <w:left w:val="single" w:sz="4" w:space="0" w:color="auto"/>
              <w:bottom w:val="single" w:sz="4" w:space="0" w:color="auto"/>
              <w:right w:val="single" w:sz="4" w:space="0" w:color="auto"/>
            </w:tcBorders>
            <w:hideMark/>
          </w:tcPr>
          <w:p w14:paraId="44BE7FDB" w14:textId="77777777" w:rsidR="00C91A22" w:rsidRPr="00792DC4" w:rsidRDefault="00C91A22">
            <w:pPr>
              <w:rPr>
                <w:color w:val="000000"/>
                <w:sz w:val="32"/>
                <w:szCs w:val="32"/>
              </w:rPr>
            </w:pPr>
            <w:r w:rsidRPr="00792DC4">
              <w:rPr>
                <w:color w:val="000000"/>
                <w:sz w:val="32"/>
                <w:szCs w:val="32"/>
              </w:rPr>
              <w:t>ALT:</w:t>
            </w:r>
          </w:p>
        </w:tc>
        <w:tc>
          <w:tcPr>
            <w:tcW w:w="3672" w:type="dxa"/>
            <w:tcBorders>
              <w:top w:val="single" w:sz="4" w:space="0" w:color="auto"/>
              <w:left w:val="single" w:sz="4" w:space="0" w:color="auto"/>
              <w:bottom w:val="single" w:sz="4" w:space="0" w:color="auto"/>
              <w:right w:val="single" w:sz="4" w:space="0" w:color="auto"/>
            </w:tcBorders>
            <w:hideMark/>
          </w:tcPr>
          <w:p w14:paraId="5B3BC242" w14:textId="77777777" w:rsidR="00C91A22" w:rsidRPr="00792DC4" w:rsidRDefault="00C91A22">
            <w:pPr>
              <w:rPr>
                <w:color w:val="000000"/>
                <w:sz w:val="32"/>
                <w:szCs w:val="32"/>
              </w:rPr>
            </w:pPr>
            <w:r w:rsidRPr="00792DC4">
              <w:rPr>
                <w:color w:val="000000"/>
                <w:sz w:val="32"/>
                <w:szCs w:val="32"/>
              </w:rPr>
              <w:t>ALT:</w:t>
            </w:r>
          </w:p>
        </w:tc>
        <w:tc>
          <w:tcPr>
            <w:tcW w:w="3672" w:type="dxa"/>
            <w:tcBorders>
              <w:top w:val="single" w:sz="4" w:space="0" w:color="auto"/>
              <w:left w:val="single" w:sz="4" w:space="0" w:color="auto"/>
              <w:bottom w:val="single" w:sz="4" w:space="0" w:color="auto"/>
              <w:right w:val="single" w:sz="4" w:space="0" w:color="auto"/>
            </w:tcBorders>
            <w:hideMark/>
          </w:tcPr>
          <w:p w14:paraId="1E9845AE" w14:textId="77777777" w:rsidR="00C91A22" w:rsidRPr="00792DC4" w:rsidRDefault="00C91A22">
            <w:pPr>
              <w:rPr>
                <w:color w:val="000000"/>
                <w:sz w:val="32"/>
                <w:szCs w:val="32"/>
              </w:rPr>
            </w:pPr>
            <w:r w:rsidRPr="00792DC4">
              <w:rPr>
                <w:color w:val="000000"/>
                <w:sz w:val="32"/>
                <w:szCs w:val="32"/>
              </w:rPr>
              <w:t>ALT:</w:t>
            </w:r>
          </w:p>
        </w:tc>
      </w:tr>
      <w:tr w:rsidR="00C91A22" w:rsidRPr="00792DC4" w14:paraId="4C39772F" w14:textId="77777777" w:rsidTr="00C91A22">
        <w:tc>
          <w:tcPr>
            <w:tcW w:w="3672" w:type="dxa"/>
            <w:tcBorders>
              <w:top w:val="single" w:sz="4" w:space="0" w:color="auto"/>
              <w:left w:val="single" w:sz="4" w:space="0" w:color="auto"/>
              <w:bottom w:val="single" w:sz="4" w:space="0" w:color="auto"/>
              <w:right w:val="single" w:sz="4" w:space="0" w:color="auto"/>
            </w:tcBorders>
            <w:hideMark/>
          </w:tcPr>
          <w:p w14:paraId="275F32BF" w14:textId="77777777" w:rsidR="00C91A22" w:rsidRPr="00792DC4" w:rsidRDefault="00C91A22">
            <w:pPr>
              <w:rPr>
                <w:color w:val="000000"/>
                <w:sz w:val="32"/>
                <w:szCs w:val="32"/>
              </w:rPr>
            </w:pPr>
            <w:r w:rsidRPr="00792DC4">
              <w:rPr>
                <w:color w:val="000000"/>
                <w:sz w:val="32"/>
                <w:szCs w:val="32"/>
              </w:rPr>
              <w:t>ALT:</w:t>
            </w:r>
          </w:p>
        </w:tc>
        <w:tc>
          <w:tcPr>
            <w:tcW w:w="3672" w:type="dxa"/>
            <w:tcBorders>
              <w:top w:val="single" w:sz="4" w:space="0" w:color="auto"/>
              <w:left w:val="single" w:sz="4" w:space="0" w:color="auto"/>
              <w:bottom w:val="single" w:sz="4" w:space="0" w:color="auto"/>
              <w:right w:val="single" w:sz="4" w:space="0" w:color="auto"/>
            </w:tcBorders>
            <w:hideMark/>
          </w:tcPr>
          <w:p w14:paraId="0A2A9033" w14:textId="77777777" w:rsidR="00C91A22" w:rsidRPr="00792DC4" w:rsidRDefault="00C91A22">
            <w:pPr>
              <w:rPr>
                <w:color w:val="000000"/>
                <w:sz w:val="32"/>
                <w:szCs w:val="32"/>
              </w:rPr>
            </w:pPr>
            <w:r w:rsidRPr="00792DC4">
              <w:rPr>
                <w:color w:val="000000"/>
                <w:sz w:val="32"/>
                <w:szCs w:val="32"/>
              </w:rPr>
              <w:t>ALT:</w:t>
            </w:r>
          </w:p>
        </w:tc>
        <w:tc>
          <w:tcPr>
            <w:tcW w:w="3672" w:type="dxa"/>
            <w:tcBorders>
              <w:top w:val="single" w:sz="4" w:space="0" w:color="auto"/>
              <w:left w:val="single" w:sz="4" w:space="0" w:color="auto"/>
              <w:bottom w:val="single" w:sz="4" w:space="0" w:color="auto"/>
              <w:right w:val="single" w:sz="4" w:space="0" w:color="auto"/>
            </w:tcBorders>
            <w:hideMark/>
          </w:tcPr>
          <w:p w14:paraId="1DEA9A98" w14:textId="77777777" w:rsidR="00C91A22" w:rsidRPr="00792DC4" w:rsidRDefault="00C91A22">
            <w:pPr>
              <w:rPr>
                <w:color w:val="000000"/>
                <w:sz w:val="32"/>
                <w:szCs w:val="32"/>
              </w:rPr>
            </w:pPr>
            <w:r w:rsidRPr="00792DC4">
              <w:rPr>
                <w:color w:val="000000"/>
                <w:sz w:val="32"/>
                <w:szCs w:val="32"/>
              </w:rPr>
              <w:t>ALT:</w:t>
            </w:r>
          </w:p>
        </w:tc>
      </w:tr>
    </w:tbl>
    <w:p w14:paraId="539E283B" w14:textId="77777777" w:rsidR="00C91A22" w:rsidRPr="00792DC4" w:rsidRDefault="00C91A22" w:rsidP="00C91A22">
      <w:pPr>
        <w:pBdr>
          <w:top w:val="single" w:sz="6" w:space="0" w:color="FFFFFF"/>
          <w:left w:val="single" w:sz="6" w:space="0" w:color="FFFFFF"/>
          <w:bottom w:val="single" w:sz="6" w:space="0" w:color="FFFFFF"/>
          <w:right w:val="single" w:sz="6" w:space="0" w:color="FFFFFF"/>
        </w:pBdr>
        <w:ind w:left="6480" w:hanging="6480"/>
        <w:rPr>
          <w:color w:val="000000"/>
        </w:rPr>
      </w:pPr>
    </w:p>
    <w:p w14:paraId="757A3752" w14:textId="77777777" w:rsidR="00C91A22" w:rsidRPr="00792DC4" w:rsidRDefault="00C91A22" w:rsidP="00C91A22">
      <w:pPr>
        <w:pBdr>
          <w:top w:val="single" w:sz="6" w:space="0" w:color="FFFFFF"/>
          <w:left w:val="single" w:sz="6" w:space="0" w:color="FFFFFF"/>
          <w:bottom w:val="single" w:sz="6" w:space="0" w:color="FFFFFF"/>
          <w:right w:val="single" w:sz="6" w:space="0" w:color="FFFFFF"/>
        </w:pBdr>
        <w:rPr>
          <w:color w:val="000000"/>
        </w:rPr>
      </w:pPr>
    </w:p>
    <w:p w14:paraId="6CA94776" w14:textId="77777777" w:rsidR="00C91A22" w:rsidRPr="00792DC4" w:rsidRDefault="00C91A22" w:rsidP="00C91A22">
      <w:pPr>
        <w:pBdr>
          <w:top w:val="single" w:sz="6" w:space="0" w:color="FFFFFF"/>
          <w:left w:val="single" w:sz="6" w:space="0" w:color="FFFFFF"/>
          <w:bottom w:val="single" w:sz="6" w:space="0" w:color="FFFFFF"/>
          <w:right w:val="single" w:sz="6" w:space="0" w:color="FFFFFF"/>
        </w:pBdr>
        <w:rPr>
          <w:color w:val="000000"/>
        </w:rPr>
      </w:pPr>
      <w:r w:rsidRPr="00792DC4">
        <w:rPr>
          <w:color w:val="000000"/>
        </w:rPr>
        <w:t xml:space="preserve">Name of the person who will administer the brief qualifying exam(s); this person </w:t>
      </w:r>
      <w:r w:rsidRPr="00792DC4">
        <w:rPr>
          <w:color w:val="000000"/>
          <w:u w:val="single"/>
        </w:rPr>
        <w:t>cannot</w:t>
      </w:r>
      <w:r w:rsidRPr="00792DC4">
        <w:rPr>
          <w:color w:val="000000"/>
        </w:rPr>
        <w:t xml:space="preserve"> be affiliated with the Latin </w:t>
      </w:r>
    </w:p>
    <w:p w14:paraId="352771AE" w14:textId="77777777" w:rsidR="00C91A22" w:rsidRPr="00792DC4" w:rsidRDefault="00C91A22" w:rsidP="00C91A22">
      <w:pPr>
        <w:pBdr>
          <w:top w:val="single" w:sz="6" w:space="0" w:color="FFFFFF"/>
          <w:left w:val="single" w:sz="6" w:space="0" w:color="FFFFFF"/>
          <w:bottom w:val="single" w:sz="6" w:space="0" w:color="FFFFFF"/>
          <w:right w:val="single" w:sz="6" w:space="0" w:color="FFFFFF"/>
        </w:pBdr>
        <w:rPr>
          <w:color w:val="000000"/>
        </w:rPr>
      </w:pPr>
    </w:p>
    <w:p w14:paraId="4540E4C5" w14:textId="77777777" w:rsidR="00C91A22" w:rsidRPr="00792DC4" w:rsidRDefault="00C91A22" w:rsidP="00C91A22">
      <w:pPr>
        <w:pBdr>
          <w:top w:val="single" w:sz="6" w:space="0" w:color="FFFFFF"/>
          <w:left w:val="single" w:sz="6" w:space="0" w:color="FFFFFF"/>
          <w:bottom w:val="single" w:sz="6" w:space="0" w:color="FFFFFF"/>
          <w:right w:val="single" w:sz="6" w:space="0" w:color="FFFFFF"/>
        </w:pBdr>
        <w:rPr>
          <w:color w:val="000000"/>
        </w:rPr>
      </w:pPr>
      <w:r w:rsidRPr="00792DC4">
        <w:rPr>
          <w:color w:val="000000"/>
        </w:rPr>
        <w:t>Name</w:t>
      </w:r>
      <w:r w:rsidR="00EA1702" w:rsidRPr="00792DC4">
        <w:rPr>
          <w:color w:val="000000"/>
        </w:rPr>
        <w:t xml:space="preserve">: </w:t>
      </w:r>
      <w:r w:rsidRPr="00792DC4">
        <w:rPr>
          <w:color w:val="000000"/>
        </w:rPr>
        <w:t>________________________________________________________________________</w:t>
      </w:r>
    </w:p>
    <w:p w14:paraId="65953B1F" w14:textId="77777777" w:rsidR="00C91A22" w:rsidRPr="00792DC4" w:rsidRDefault="00C91A22" w:rsidP="00C91A22">
      <w:pPr>
        <w:pBdr>
          <w:top w:val="single" w:sz="6" w:space="0" w:color="FFFFFF"/>
          <w:left w:val="single" w:sz="6" w:space="0" w:color="FFFFFF"/>
          <w:bottom w:val="single" w:sz="6" w:space="0" w:color="FFFFFF"/>
          <w:right w:val="single" w:sz="6" w:space="0" w:color="FFFFFF"/>
        </w:pBdr>
        <w:rPr>
          <w:color w:val="000000"/>
        </w:rPr>
      </w:pPr>
    </w:p>
    <w:p w14:paraId="290A0122" w14:textId="77777777" w:rsidR="00C91A22" w:rsidRPr="00792DC4" w:rsidRDefault="00C91A22" w:rsidP="00C91A22">
      <w:pPr>
        <w:pBdr>
          <w:top w:val="single" w:sz="6" w:space="0" w:color="FFFFFF"/>
          <w:left w:val="single" w:sz="6" w:space="0" w:color="FFFFFF"/>
          <w:bottom w:val="single" w:sz="6" w:space="0" w:color="FFFFFF"/>
          <w:right w:val="single" w:sz="6" w:space="0" w:color="FFFFFF"/>
        </w:pBdr>
      </w:pPr>
      <w:r w:rsidRPr="00792DC4">
        <w:t>E-mail: _______________________________________________________________________</w:t>
      </w:r>
    </w:p>
    <w:p w14:paraId="7FDA4C44" w14:textId="77777777" w:rsidR="00C91A22" w:rsidRPr="00792DC4" w:rsidRDefault="00C91A22" w:rsidP="00C91A22">
      <w:pPr>
        <w:pBdr>
          <w:top w:val="single" w:sz="6" w:space="0" w:color="FFFFFF"/>
          <w:left w:val="single" w:sz="6" w:space="0" w:color="FFFFFF"/>
          <w:bottom w:val="single" w:sz="6" w:space="0" w:color="FFFFFF"/>
          <w:right w:val="single" w:sz="6" w:space="0" w:color="FFFFFF"/>
        </w:pBdr>
        <w:rPr>
          <w:color w:val="000000"/>
        </w:rPr>
      </w:pPr>
    </w:p>
    <w:p w14:paraId="74ACC183" w14:textId="77777777" w:rsidR="00C91A22" w:rsidRPr="00792DC4" w:rsidRDefault="00C91A22" w:rsidP="00C91A22">
      <w:pPr>
        <w:pBdr>
          <w:top w:val="single" w:sz="6" w:space="0" w:color="FFFFFF"/>
          <w:left w:val="single" w:sz="6" w:space="0" w:color="FFFFFF"/>
          <w:bottom w:val="single" w:sz="6" w:space="0" w:color="FFFFFF"/>
          <w:right w:val="single" w:sz="6" w:space="0" w:color="FFFFFF"/>
        </w:pBdr>
        <w:rPr>
          <w:color w:val="000000"/>
        </w:rPr>
      </w:pPr>
      <w:r w:rsidRPr="00792DC4">
        <w:rPr>
          <w:color w:val="000000"/>
        </w:rPr>
        <w:t>When complete, this form along with other Certamen materials should be emailed or sent certified mail to the Certamen chair. Please see the cover page of registration packet for mailing address and deadline.</w:t>
      </w:r>
    </w:p>
    <w:p w14:paraId="2288C5B0" w14:textId="77777777" w:rsidR="00C91A22" w:rsidRPr="00792DC4" w:rsidRDefault="00C91A22" w:rsidP="00C91A22">
      <w:pPr>
        <w:pBdr>
          <w:top w:val="single" w:sz="6" w:space="0" w:color="FFFFFF"/>
          <w:left w:val="single" w:sz="6" w:space="0" w:color="FFFFFF"/>
          <w:bottom w:val="single" w:sz="6" w:space="0" w:color="FFFFFF"/>
          <w:right w:val="single" w:sz="6" w:space="0" w:color="FFFFFF"/>
        </w:pBdr>
        <w:rPr>
          <w:color w:val="000000"/>
        </w:rPr>
      </w:pPr>
    </w:p>
    <w:p w14:paraId="7414B798" w14:textId="77777777" w:rsidR="00C91A22" w:rsidRPr="00792DC4" w:rsidRDefault="00C91A22" w:rsidP="00C91A22">
      <w:pPr>
        <w:pBdr>
          <w:top w:val="single" w:sz="6" w:space="0" w:color="FFFFFF"/>
          <w:left w:val="single" w:sz="6" w:space="0" w:color="FFFFFF"/>
          <w:bottom w:val="single" w:sz="6" w:space="0" w:color="FFFFFF"/>
          <w:right w:val="single" w:sz="6" w:space="0" w:color="FFFFFF"/>
        </w:pBdr>
        <w:rPr>
          <w:color w:val="000000"/>
        </w:rPr>
      </w:pPr>
      <w:r w:rsidRPr="00792DC4">
        <w:rPr>
          <w:color w:val="000000"/>
        </w:rPr>
        <w:t xml:space="preserve">Remember to enclose a </w:t>
      </w:r>
      <w:r w:rsidRPr="00792DC4">
        <w:rPr>
          <w:color w:val="000000"/>
          <w:u w:val="single"/>
        </w:rPr>
        <w:t>stamped</w:t>
      </w:r>
      <w:r w:rsidRPr="00792DC4">
        <w:rPr>
          <w:color w:val="000000"/>
        </w:rPr>
        <w:t xml:space="preserve"> envelope addressed to your test administrator if you are mailing your Certamen registration via certified mail. </w:t>
      </w:r>
      <w:r w:rsidRPr="00792DC4">
        <w:rPr>
          <w:b/>
          <w:color w:val="000000"/>
        </w:rPr>
        <w:t xml:space="preserve">Email </w:t>
      </w:r>
      <w:r w:rsidR="00792DC4">
        <w:rPr>
          <w:b/>
          <w:color w:val="000000"/>
        </w:rPr>
        <w:t xml:space="preserve">(gsjackson@oakhall.org) </w:t>
      </w:r>
      <w:r w:rsidRPr="00792DC4">
        <w:rPr>
          <w:b/>
          <w:color w:val="000000"/>
        </w:rPr>
        <w:t xml:space="preserve">is the preferred method for submitting </w:t>
      </w:r>
      <w:r w:rsidR="00792DC4">
        <w:rPr>
          <w:b/>
          <w:color w:val="000000"/>
        </w:rPr>
        <w:t>this form</w:t>
      </w:r>
      <w:r w:rsidRPr="00792DC4">
        <w:rPr>
          <w:b/>
          <w:color w:val="000000"/>
        </w:rPr>
        <w:t>.</w:t>
      </w:r>
      <w:r w:rsidRPr="00792DC4">
        <w:rPr>
          <w:color w:val="000000"/>
        </w:rPr>
        <w:t xml:space="preserve"> </w:t>
      </w:r>
    </w:p>
    <w:p w14:paraId="59D42712" w14:textId="77777777" w:rsidR="00C91A22" w:rsidRPr="00792DC4" w:rsidRDefault="00C91A22" w:rsidP="00C91A22">
      <w:pPr>
        <w:pBdr>
          <w:top w:val="single" w:sz="6" w:space="0" w:color="FFFFFF"/>
          <w:left w:val="single" w:sz="6" w:space="0" w:color="FFFFFF"/>
          <w:bottom w:val="single" w:sz="6" w:space="0" w:color="FFFFFF"/>
          <w:right w:val="single" w:sz="6" w:space="0" w:color="FFFFFF"/>
        </w:pBdr>
        <w:rPr>
          <w:color w:val="000000"/>
        </w:rPr>
      </w:pPr>
    </w:p>
    <w:p w14:paraId="3AEBCA43" w14:textId="77777777" w:rsidR="00C91A22" w:rsidRPr="00792DC4" w:rsidRDefault="00C91A22" w:rsidP="00C91A22">
      <w:pPr>
        <w:pBdr>
          <w:top w:val="single" w:sz="6" w:space="0" w:color="FFFFFF"/>
          <w:left w:val="single" w:sz="6" w:space="0" w:color="FFFFFF"/>
          <w:bottom w:val="single" w:sz="6" w:space="0" w:color="FFFFFF"/>
          <w:right w:val="single" w:sz="6" w:space="0" w:color="FFFFFF"/>
        </w:pBdr>
        <w:ind w:left="720" w:hanging="720"/>
      </w:pPr>
      <w:r w:rsidRPr="00792DC4">
        <w:rPr>
          <w:color w:val="000000"/>
        </w:rPr>
        <w:t>N.B.</w:t>
      </w:r>
      <w:r w:rsidRPr="00792DC4">
        <w:rPr>
          <w:color w:val="000000"/>
        </w:rPr>
        <w:tab/>
        <w:t>Schools failing to complete this form in its entirety will be disqualified from Competitive Certamen.</w:t>
      </w:r>
    </w:p>
    <w:p w14:paraId="02BB3553" w14:textId="77777777" w:rsidR="00066C01" w:rsidRPr="00792DC4" w:rsidRDefault="003A120E" w:rsidP="00066C01">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smallCaps/>
          <w:color w:val="000000"/>
          <w:sz w:val="36"/>
          <w:szCs w:val="40"/>
          <w:lang w:eastAsia="ar-SA"/>
        </w:rPr>
      </w:pPr>
      <w:r w:rsidRPr="00792DC4">
        <w:rPr>
          <w:color w:val="000000"/>
        </w:rPr>
        <w:br w:type="page"/>
      </w:r>
      <w:r w:rsidR="00066C01" w:rsidRPr="00792DC4">
        <w:lastRenderedPageBreak/>
        <w:fldChar w:fldCharType="begin"/>
      </w:r>
      <w:r w:rsidR="00066C01" w:rsidRPr="00792DC4">
        <w:instrText>ADVANCE \d4</w:instrText>
      </w:r>
      <w:r w:rsidR="00066C01" w:rsidRPr="00792DC4">
        <w:fldChar w:fldCharType="end"/>
      </w:r>
      <w:r w:rsidR="00066C01" w:rsidRPr="00792DC4">
        <w:rPr>
          <w:b/>
          <w:smallCaps/>
          <w:color w:val="000000"/>
          <w:sz w:val="36"/>
          <w:szCs w:val="40"/>
          <w:lang w:eastAsia="ar-SA"/>
        </w:rPr>
        <w:t>201</w:t>
      </w:r>
      <w:r w:rsidR="00066C01">
        <w:rPr>
          <w:b/>
          <w:smallCaps/>
          <w:color w:val="000000"/>
          <w:sz w:val="36"/>
          <w:szCs w:val="40"/>
          <w:lang w:eastAsia="ar-SA"/>
        </w:rPr>
        <w:t>2</w:t>
      </w:r>
      <w:r w:rsidR="00066C01" w:rsidRPr="00792DC4">
        <w:rPr>
          <w:b/>
          <w:smallCaps/>
          <w:color w:val="000000"/>
          <w:sz w:val="36"/>
          <w:szCs w:val="40"/>
          <w:lang w:eastAsia="ar-SA"/>
        </w:rPr>
        <w:t xml:space="preserve"> Florida Junior Classical League State Forum</w:t>
      </w:r>
    </w:p>
    <w:p w14:paraId="62F9617B"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i/>
          <w:iCs/>
          <w:smallCaps/>
          <w:color w:val="000000"/>
          <w:sz w:val="32"/>
          <w:szCs w:val="32"/>
          <w:lang w:eastAsia="ar-SA"/>
        </w:rPr>
      </w:pPr>
      <w:proofErr w:type="spellStart"/>
      <w:r w:rsidRPr="00792DC4">
        <w:rPr>
          <w:b/>
          <w:i/>
          <w:iCs/>
          <w:smallCaps/>
          <w:color w:val="000000"/>
          <w:sz w:val="32"/>
          <w:szCs w:val="32"/>
          <w:lang w:eastAsia="ar-SA"/>
        </w:rPr>
        <w:t>Ludī</w:t>
      </w:r>
      <w:proofErr w:type="spellEnd"/>
      <w:r w:rsidRPr="00792DC4">
        <w:rPr>
          <w:b/>
          <w:i/>
          <w:iCs/>
          <w:smallCaps/>
          <w:color w:val="000000"/>
          <w:sz w:val="32"/>
          <w:szCs w:val="32"/>
          <w:lang w:eastAsia="ar-SA"/>
        </w:rPr>
        <w:t xml:space="preserve"> </w:t>
      </w:r>
      <w:r w:rsidRPr="00792DC4">
        <w:rPr>
          <w:b/>
          <w:i/>
          <w:iCs/>
          <w:smallCaps/>
          <w:color w:val="000000"/>
          <w:sz w:val="28"/>
          <w:szCs w:val="28"/>
          <w:lang w:eastAsia="ar-SA"/>
        </w:rPr>
        <w:t>&amp; ELECTION</w:t>
      </w:r>
      <w:r w:rsidRPr="00792DC4">
        <w:rPr>
          <w:b/>
          <w:i/>
          <w:iCs/>
          <w:smallCaps/>
          <w:color w:val="000000"/>
          <w:sz w:val="32"/>
          <w:szCs w:val="32"/>
          <w:lang w:eastAsia="ar-SA"/>
        </w:rPr>
        <w:t xml:space="preserve"> Information and Registration</w:t>
      </w:r>
    </w:p>
    <w:p w14:paraId="141D8B99"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i/>
          <w:iCs/>
          <w:color w:val="000000"/>
          <w:lang w:eastAsia="ar-SA"/>
        </w:rPr>
      </w:pPr>
    </w:p>
    <w:p w14:paraId="4C8123E1"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sidRPr="00792DC4">
        <w:rPr>
          <w:b/>
          <w:color w:val="000000"/>
          <w:sz w:val="28"/>
          <w:szCs w:val="28"/>
          <w:lang w:eastAsia="ar-SA"/>
        </w:rPr>
        <w:t xml:space="preserve">The </w:t>
      </w:r>
      <w:proofErr w:type="spellStart"/>
      <w:r w:rsidRPr="00792DC4">
        <w:rPr>
          <w:b/>
          <w:i/>
          <w:iCs/>
          <w:color w:val="000000"/>
          <w:sz w:val="28"/>
          <w:szCs w:val="28"/>
          <w:lang w:eastAsia="ar-SA"/>
        </w:rPr>
        <w:t>Ludī</w:t>
      </w:r>
      <w:proofErr w:type="spellEnd"/>
      <w:r w:rsidRPr="00792DC4">
        <w:rPr>
          <w:b/>
          <w:i/>
          <w:iCs/>
          <w:color w:val="000000"/>
          <w:sz w:val="28"/>
          <w:szCs w:val="28"/>
          <w:lang w:eastAsia="ar-SA"/>
        </w:rPr>
        <w:t xml:space="preserve"> </w:t>
      </w:r>
      <w:r w:rsidRPr="00792DC4">
        <w:rPr>
          <w:b/>
          <w:color w:val="000000"/>
          <w:sz w:val="28"/>
          <w:szCs w:val="28"/>
          <w:lang w:eastAsia="ar-SA"/>
        </w:rPr>
        <w:t xml:space="preserve">contests consist of events that are not included in the Creative, Academic, or Overall Sweepstakes.  All schools are encouraged to participate.  Let the games begin!  </w:t>
      </w:r>
    </w:p>
    <w:p w14:paraId="114A4A87"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p>
    <w:p w14:paraId="6A19E413"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r w:rsidRPr="00792DC4">
        <w:rPr>
          <w:b/>
          <w:color w:val="000000"/>
          <w:lang w:eastAsia="ar-SA"/>
        </w:rPr>
        <w:t>THIS PACKET CONTAINS THE FOLLOWING:</w:t>
      </w:r>
    </w:p>
    <w:p w14:paraId="7E4F8E3B"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p>
    <w:p w14:paraId="4D106BC3" w14:textId="77777777" w:rsidR="00066C01" w:rsidRPr="00792DC4" w:rsidRDefault="00066C01" w:rsidP="00066C01">
      <w:pPr>
        <w:widowControl/>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Pr>
          <w:b/>
          <w:color w:val="000000"/>
          <w:sz w:val="28"/>
          <w:szCs w:val="28"/>
          <w:lang w:eastAsia="ar-SA"/>
        </w:rPr>
        <w:t>2012</w:t>
      </w:r>
      <w:r w:rsidRPr="00792DC4">
        <w:rPr>
          <w:b/>
          <w:color w:val="000000"/>
          <w:sz w:val="28"/>
          <w:szCs w:val="28"/>
          <w:lang w:eastAsia="ar-SA"/>
        </w:rPr>
        <w:t xml:space="preserve"> Florida Junior Classical League State Forum Theme</w:t>
      </w:r>
    </w:p>
    <w:p w14:paraId="0A02FB46" w14:textId="77777777" w:rsidR="00066C01" w:rsidRPr="00792DC4" w:rsidRDefault="00066C01" w:rsidP="00066C01">
      <w:pPr>
        <w:widowControl/>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proofErr w:type="spellStart"/>
      <w:r w:rsidRPr="00792DC4">
        <w:rPr>
          <w:b/>
          <w:i/>
          <w:iCs/>
          <w:color w:val="000000"/>
          <w:sz w:val="28"/>
          <w:szCs w:val="28"/>
          <w:lang w:eastAsia="ar-SA"/>
        </w:rPr>
        <w:t>Ludī</w:t>
      </w:r>
      <w:proofErr w:type="spellEnd"/>
      <w:r w:rsidRPr="00792DC4">
        <w:rPr>
          <w:b/>
          <w:i/>
          <w:iCs/>
          <w:color w:val="000000"/>
          <w:sz w:val="28"/>
          <w:szCs w:val="28"/>
          <w:lang w:eastAsia="ar-SA"/>
        </w:rPr>
        <w:t xml:space="preserve"> </w:t>
      </w:r>
      <w:r w:rsidRPr="00792DC4">
        <w:rPr>
          <w:b/>
          <w:color w:val="000000"/>
          <w:sz w:val="28"/>
          <w:szCs w:val="28"/>
          <w:lang w:eastAsia="ar-SA"/>
        </w:rPr>
        <w:t>Contest Points Breakdown</w:t>
      </w:r>
    </w:p>
    <w:p w14:paraId="2F6E6155" w14:textId="77777777" w:rsidR="00066C01" w:rsidRPr="00792DC4" w:rsidRDefault="00066C01" w:rsidP="00066C01">
      <w:pPr>
        <w:widowControl/>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sidRPr="00792DC4">
        <w:rPr>
          <w:b/>
          <w:color w:val="000000"/>
          <w:sz w:val="28"/>
          <w:szCs w:val="28"/>
          <w:lang w:eastAsia="ar-SA"/>
        </w:rPr>
        <w:t xml:space="preserve">Description of </w:t>
      </w:r>
      <w:proofErr w:type="spellStart"/>
      <w:r w:rsidRPr="00792DC4">
        <w:rPr>
          <w:b/>
          <w:i/>
          <w:iCs/>
          <w:color w:val="000000"/>
          <w:sz w:val="28"/>
          <w:szCs w:val="28"/>
          <w:lang w:eastAsia="ar-SA"/>
        </w:rPr>
        <w:t>Ludī</w:t>
      </w:r>
      <w:proofErr w:type="spellEnd"/>
      <w:r w:rsidRPr="00792DC4">
        <w:rPr>
          <w:b/>
          <w:i/>
          <w:iCs/>
          <w:color w:val="000000"/>
          <w:sz w:val="28"/>
          <w:szCs w:val="28"/>
          <w:lang w:eastAsia="ar-SA"/>
        </w:rPr>
        <w:t xml:space="preserve"> </w:t>
      </w:r>
      <w:r w:rsidRPr="00792DC4">
        <w:rPr>
          <w:b/>
          <w:color w:val="000000"/>
          <w:sz w:val="28"/>
          <w:szCs w:val="28"/>
          <w:lang w:eastAsia="ar-SA"/>
        </w:rPr>
        <w:t>contests</w:t>
      </w:r>
    </w:p>
    <w:p w14:paraId="3898B67F" w14:textId="77777777" w:rsidR="00066C01" w:rsidRPr="00792DC4" w:rsidRDefault="00066C01" w:rsidP="00066C01">
      <w:pPr>
        <w:widowControl/>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proofErr w:type="spellStart"/>
      <w:r w:rsidRPr="00792DC4">
        <w:rPr>
          <w:b/>
          <w:i/>
          <w:iCs/>
          <w:color w:val="000000"/>
          <w:sz w:val="28"/>
          <w:szCs w:val="28"/>
          <w:lang w:eastAsia="ar-SA"/>
        </w:rPr>
        <w:t>Ludī</w:t>
      </w:r>
      <w:proofErr w:type="spellEnd"/>
      <w:r w:rsidRPr="00792DC4">
        <w:rPr>
          <w:b/>
          <w:i/>
          <w:iCs/>
          <w:color w:val="000000"/>
          <w:sz w:val="28"/>
          <w:szCs w:val="28"/>
          <w:lang w:eastAsia="ar-SA"/>
        </w:rPr>
        <w:t xml:space="preserve"> </w:t>
      </w:r>
      <w:r w:rsidRPr="00792DC4">
        <w:rPr>
          <w:b/>
          <w:color w:val="000000"/>
          <w:sz w:val="28"/>
          <w:szCs w:val="28"/>
          <w:lang w:eastAsia="ar-SA"/>
        </w:rPr>
        <w:t>Contest Registration Form</w:t>
      </w:r>
    </w:p>
    <w:p w14:paraId="559DFDF4" w14:textId="77777777" w:rsidR="00066C01" w:rsidRPr="00792DC4" w:rsidRDefault="00066C01" w:rsidP="00066C01">
      <w:pPr>
        <w:widowControl/>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sidRPr="00792DC4">
        <w:rPr>
          <w:b/>
          <w:color w:val="000000"/>
          <w:sz w:val="28"/>
          <w:szCs w:val="28"/>
          <w:lang w:eastAsia="ar-SA"/>
        </w:rPr>
        <w:t xml:space="preserve">Registration forms for Open </w:t>
      </w:r>
      <w:proofErr w:type="spellStart"/>
      <w:r w:rsidRPr="00792DC4">
        <w:rPr>
          <w:b/>
          <w:color w:val="000000"/>
          <w:sz w:val="28"/>
          <w:szCs w:val="28"/>
          <w:lang w:eastAsia="ar-SA"/>
        </w:rPr>
        <w:t>Certamen</w:t>
      </w:r>
      <w:proofErr w:type="spellEnd"/>
      <w:r w:rsidRPr="00792DC4">
        <w:rPr>
          <w:b/>
          <w:color w:val="000000"/>
          <w:sz w:val="28"/>
          <w:szCs w:val="28"/>
          <w:lang w:eastAsia="ar-SA"/>
        </w:rPr>
        <w:t>, Club of the Year, and Publicity Contest</w:t>
      </w:r>
    </w:p>
    <w:p w14:paraId="29244EFC" w14:textId="77777777" w:rsidR="00066C01" w:rsidRPr="00792DC4" w:rsidRDefault="00066C01" w:rsidP="00066C01">
      <w:pPr>
        <w:widowControl/>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sidRPr="00792DC4">
        <w:rPr>
          <w:b/>
          <w:color w:val="000000"/>
          <w:sz w:val="28"/>
          <w:szCs w:val="28"/>
          <w:lang w:eastAsia="ar-SA"/>
        </w:rPr>
        <w:t>Information, guidelines and forms for students wishing to run for state office</w:t>
      </w:r>
    </w:p>
    <w:p w14:paraId="70F6EF1D" w14:textId="77777777" w:rsidR="00066C01" w:rsidRPr="00792DC4" w:rsidRDefault="00066C01" w:rsidP="00066C01">
      <w:pPr>
        <w:widowControl/>
        <w:numPr>
          <w:ilvl w:val="0"/>
          <w:numId w:val="1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sidRPr="00792DC4">
        <w:rPr>
          <w:b/>
          <w:color w:val="000000"/>
          <w:sz w:val="28"/>
          <w:szCs w:val="28"/>
          <w:lang w:eastAsia="ar-SA"/>
        </w:rPr>
        <w:t>FJCL Amendment Proposal Form</w:t>
      </w:r>
    </w:p>
    <w:p w14:paraId="4C40160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p>
    <w:p w14:paraId="519928E9"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Cs/>
          <w:color w:val="000000"/>
          <w:sz w:val="28"/>
          <w:szCs w:val="28"/>
          <w:lang w:eastAsia="ar-SA"/>
        </w:rPr>
      </w:pPr>
      <w:r w:rsidRPr="00792DC4">
        <w:rPr>
          <w:b/>
          <w:color w:val="000000"/>
          <w:sz w:val="28"/>
          <w:szCs w:val="28"/>
          <w:lang w:eastAsia="ar-SA"/>
        </w:rPr>
        <w:t>ALL</w:t>
      </w:r>
      <w:r w:rsidRPr="00792DC4">
        <w:rPr>
          <w:bCs/>
          <w:color w:val="000000"/>
          <w:sz w:val="28"/>
          <w:szCs w:val="28"/>
          <w:lang w:eastAsia="ar-SA"/>
        </w:rPr>
        <w:t xml:space="preserve"> </w:t>
      </w:r>
      <w:proofErr w:type="spellStart"/>
      <w:r w:rsidRPr="00792DC4">
        <w:rPr>
          <w:bCs/>
          <w:i/>
          <w:iCs/>
          <w:color w:val="000000"/>
          <w:sz w:val="28"/>
          <w:szCs w:val="28"/>
          <w:lang w:eastAsia="ar-SA"/>
        </w:rPr>
        <w:t>Ludī</w:t>
      </w:r>
      <w:proofErr w:type="spellEnd"/>
      <w:r w:rsidRPr="00792DC4">
        <w:rPr>
          <w:bCs/>
          <w:i/>
          <w:iCs/>
          <w:color w:val="000000"/>
          <w:sz w:val="28"/>
          <w:szCs w:val="28"/>
          <w:lang w:eastAsia="ar-SA"/>
        </w:rPr>
        <w:t xml:space="preserve"> </w:t>
      </w:r>
      <w:r w:rsidRPr="00792DC4">
        <w:rPr>
          <w:bCs/>
          <w:color w:val="000000"/>
          <w:sz w:val="28"/>
          <w:szCs w:val="28"/>
          <w:lang w:eastAsia="ar-SA"/>
        </w:rPr>
        <w:t xml:space="preserve">forms, prejudged entries and materials pertaining to state office </w:t>
      </w:r>
      <w:r w:rsidRPr="00792DC4">
        <w:rPr>
          <w:b/>
          <w:color w:val="000000"/>
          <w:sz w:val="28"/>
          <w:szCs w:val="28"/>
          <w:lang w:eastAsia="ar-SA"/>
        </w:rPr>
        <w:t>MUST</w:t>
      </w:r>
      <w:r>
        <w:rPr>
          <w:bCs/>
          <w:color w:val="000000"/>
          <w:sz w:val="28"/>
          <w:szCs w:val="28"/>
          <w:lang w:eastAsia="ar-SA"/>
        </w:rPr>
        <w:t xml:space="preserve"> be postmarked by </w:t>
      </w:r>
      <w:r w:rsidRPr="00821441">
        <w:rPr>
          <w:bCs/>
          <w:color w:val="000000"/>
          <w:sz w:val="28"/>
          <w:szCs w:val="28"/>
          <w:lang w:eastAsia="ar-SA"/>
        </w:rPr>
        <w:t>March 17, 2012 to the CAF Vice President.  All materials must arrive by March 25, 2012 in order to be judged.</w:t>
      </w:r>
      <w:r w:rsidRPr="00792DC4">
        <w:rPr>
          <w:bCs/>
          <w:color w:val="000000"/>
          <w:sz w:val="28"/>
          <w:szCs w:val="28"/>
          <w:lang w:eastAsia="ar-SA"/>
        </w:rPr>
        <w:t xml:space="preserve"> </w:t>
      </w:r>
    </w:p>
    <w:p w14:paraId="7BC358D8"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p>
    <w:p w14:paraId="10344D6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p>
    <w:p w14:paraId="41896645"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s>
        <w:suppressAutoHyphens/>
        <w:autoSpaceDE/>
        <w:autoSpaceDN/>
        <w:adjustRightInd/>
        <w:jc w:val="center"/>
        <w:rPr>
          <w:b/>
          <w:smallCaps/>
          <w:color w:val="000000"/>
          <w:sz w:val="32"/>
          <w:szCs w:val="32"/>
          <w:lang w:eastAsia="ar-SA"/>
        </w:rPr>
      </w:pPr>
      <w:r>
        <w:rPr>
          <w:b/>
          <w:smallCaps/>
          <w:color w:val="000000"/>
          <w:sz w:val="32"/>
          <w:szCs w:val="32"/>
          <w:lang w:eastAsia="ar-SA"/>
        </w:rPr>
        <w:t>2012</w:t>
      </w:r>
      <w:r w:rsidRPr="00792DC4">
        <w:rPr>
          <w:b/>
          <w:smallCaps/>
          <w:color w:val="000000"/>
          <w:sz w:val="32"/>
          <w:szCs w:val="32"/>
          <w:lang w:eastAsia="ar-SA"/>
        </w:rPr>
        <w:t xml:space="preserve"> State Latin Forum Themes</w:t>
      </w:r>
    </w:p>
    <w:p w14:paraId="4F252B59"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FFCDDB5"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smallCaps/>
          <w:color w:val="000000"/>
          <w:sz w:val="28"/>
          <w:szCs w:val="28"/>
          <w:lang w:eastAsia="ar-SA"/>
        </w:rPr>
      </w:pPr>
      <w:r w:rsidRPr="00792DC4">
        <w:rPr>
          <w:b/>
          <w:smallCaps/>
          <w:color w:val="000000"/>
          <w:sz w:val="28"/>
          <w:szCs w:val="28"/>
          <w:lang w:eastAsia="ar-SA"/>
        </w:rPr>
        <w:t>State Forum Theme:</w:t>
      </w:r>
    </w:p>
    <w:p w14:paraId="02D2439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440"/>
          <w:tab w:val="center" w:pos="4680"/>
        </w:tabs>
        <w:suppressAutoHyphens/>
        <w:autoSpaceDE/>
        <w:autoSpaceDN/>
        <w:adjustRightInd/>
        <w:jc w:val="center"/>
        <w:rPr>
          <w:color w:val="000000"/>
          <w:sz w:val="40"/>
          <w:szCs w:val="40"/>
          <w:lang w:eastAsia="ar-SA"/>
        </w:rPr>
      </w:pPr>
    </w:p>
    <w:p w14:paraId="5776F135"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440"/>
          <w:tab w:val="center" w:pos="4680"/>
        </w:tabs>
        <w:suppressAutoHyphens/>
        <w:autoSpaceDE/>
        <w:autoSpaceDN/>
        <w:adjustRightInd/>
        <w:jc w:val="center"/>
        <w:rPr>
          <w:color w:val="000000"/>
          <w:sz w:val="48"/>
          <w:szCs w:val="48"/>
          <w:lang w:eastAsia="ar-SA"/>
        </w:rPr>
      </w:pPr>
      <w:proofErr w:type="spellStart"/>
      <w:proofErr w:type="gramStart"/>
      <w:r>
        <w:rPr>
          <w:color w:val="000000"/>
          <w:sz w:val="48"/>
          <w:szCs w:val="48"/>
          <w:lang w:eastAsia="ar-SA"/>
        </w:rPr>
        <w:t>Aut</w:t>
      </w:r>
      <w:proofErr w:type="spellEnd"/>
      <w:r>
        <w:rPr>
          <w:color w:val="000000"/>
          <w:sz w:val="48"/>
          <w:szCs w:val="48"/>
          <w:lang w:eastAsia="ar-SA"/>
        </w:rPr>
        <w:t xml:space="preserve"> </w:t>
      </w:r>
      <w:proofErr w:type="spellStart"/>
      <w:r>
        <w:rPr>
          <w:color w:val="000000"/>
          <w:sz w:val="48"/>
          <w:szCs w:val="48"/>
          <w:lang w:eastAsia="ar-SA"/>
        </w:rPr>
        <w:t>viam</w:t>
      </w:r>
      <w:proofErr w:type="spellEnd"/>
      <w:r>
        <w:rPr>
          <w:color w:val="000000"/>
          <w:sz w:val="48"/>
          <w:szCs w:val="48"/>
          <w:lang w:eastAsia="ar-SA"/>
        </w:rPr>
        <w:t xml:space="preserve"> </w:t>
      </w:r>
      <w:proofErr w:type="spellStart"/>
      <w:r>
        <w:rPr>
          <w:color w:val="000000"/>
          <w:sz w:val="48"/>
          <w:szCs w:val="48"/>
          <w:lang w:eastAsia="ar-SA"/>
        </w:rPr>
        <w:t>inveniam</w:t>
      </w:r>
      <w:proofErr w:type="spellEnd"/>
      <w:r>
        <w:rPr>
          <w:color w:val="000000"/>
          <w:sz w:val="48"/>
          <w:szCs w:val="48"/>
          <w:lang w:eastAsia="ar-SA"/>
        </w:rPr>
        <w:t xml:space="preserve"> </w:t>
      </w:r>
      <w:proofErr w:type="spellStart"/>
      <w:r>
        <w:rPr>
          <w:color w:val="000000"/>
          <w:sz w:val="48"/>
          <w:szCs w:val="48"/>
          <w:lang w:eastAsia="ar-SA"/>
        </w:rPr>
        <w:t>aut</w:t>
      </w:r>
      <w:proofErr w:type="spellEnd"/>
      <w:r>
        <w:rPr>
          <w:color w:val="000000"/>
          <w:sz w:val="48"/>
          <w:szCs w:val="48"/>
          <w:lang w:eastAsia="ar-SA"/>
        </w:rPr>
        <w:t xml:space="preserve"> </w:t>
      </w:r>
      <w:proofErr w:type="spellStart"/>
      <w:r>
        <w:rPr>
          <w:color w:val="000000"/>
          <w:sz w:val="48"/>
          <w:szCs w:val="48"/>
          <w:lang w:eastAsia="ar-SA"/>
        </w:rPr>
        <w:t>faciam</w:t>
      </w:r>
      <w:proofErr w:type="spellEnd"/>
      <w:r w:rsidRPr="00792DC4">
        <w:rPr>
          <w:color w:val="000000"/>
          <w:sz w:val="48"/>
          <w:szCs w:val="48"/>
          <w:lang w:eastAsia="ar-SA"/>
        </w:rPr>
        <w:t>.</w:t>
      </w:r>
      <w:proofErr w:type="gramEnd"/>
    </w:p>
    <w:p w14:paraId="09106ECD"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i/>
          <w:color w:val="000000"/>
          <w:sz w:val="30"/>
          <w:szCs w:val="30"/>
          <w:lang w:eastAsia="ar-SA"/>
        </w:rPr>
      </w:pPr>
      <w:r>
        <w:rPr>
          <w:i/>
          <w:color w:val="000000"/>
          <w:sz w:val="30"/>
          <w:szCs w:val="30"/>
          <w:lang w:eastAsia="ar-SA"/>
        </w:rPr>
        <w:t>I will either find a way or make one</w:t>
      </w:r>
      <w:r w:rsidRPr="00792DC4">
        <w:rPr>
          <w:i/>
          <w:color w:val="000000"/>
          <w:sz w:val="30"/>
          <w:szCs w:val="30"/>
          <w:lang w:eastAsia="ar-SA"/>
        </w:rPr>
        <w:t xml:space="preserve">. – </w:t>
      </w:r>
      <w:r>
        <w:rPr>
          <w:i/>
          <w:color w:val="000000"/>
          <w:sz w:val="30"/>
          <w:szCs w:val="30"/>
          <w:lang w:eastAsia="ar-SA"/>
        </w:rPr>
        <w:t>Hannibal (attributed to Livy)</w:t>
      </w:r>
    </w:p>
    <w:p w14:paraId="56777235"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F653CE3"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9DD9DF1"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smallCaps/>
          <w:color w:val="000000"/>
          <w:sz w:val="28"/>
          <w:szCs w:val="28"/>
          <w:lang w:eastAsia="ar-SA"/>
        </w:rPr>
      </w:pPr>
      <w:r w:rsidRPr="00792DC4">
        <w:rPr>
          <w:b/>
          <w:smallCaps/>
          <w:color w:val="000000"/>
          <w:sz w:val="28"/>
          <w:szCs w:val="28"/>
          <w:lang w:eastAsia="ar-SA"/>
        </w:rPr>
        <w:t>Daily Dress:</w:t>
      </w:r>
    </w:p>
    <w:p w14:paraId="3600F959"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E6A9A28"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1260"/>
        </w:tabs>
        <w:suppressAutoHyphens/>
        <w:autoSpaceDE/>
        <w:autoSpaceDN/>
        <w:adjustRightInd/>
        <w:rPr>
          <w:color w:val="000000"/>
          <w:lang w:eastAsia="ar-SA"/>
        </w:rPr>
      </w:pPr>
      <w:r w:rsidRPr="00792DC4">
        <w:rPr>
          <w:b/>
          <w:color w:val="000000"/>
          <w:u w:val="single"/>
          <w:lang w:eastAsia="ar-SA"/>
        </w:rPr>
        <w:t>Thursday</w:t>
      </w:r>
      <w:r w:rsidRPr="00792DC4">
        <w:rPr>
          <w:b/>
          <w:color w:val="000000"/>
          <w:lang w:eastAsia="ar-SA"/>
        </w:rPr>
        <w:t>:</w:t>
      </w:r>
      <w:r w:rsidRPr="00792DC4">
        <w:rPr>
          <w:color w:val="000000"/>
          <w:lang w:eastAsia="ar-SA"/>
        </w:rPr>
        <w:tab/>
        <w:t>Toga Attire for Spirit Competition</w:t>
      </w:r>
    </w:p>
    <w:p w14:paraId="3AA8CDAB"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1260"/>
        </w:tabs>
        <w:suppressAutoHyphens/>
        <w:autoSpaceDE/>
        <w:autoSpaceDN/>
        <w:adjustRightInd/>
        <w:rPr>
          <w:color w:val="000000"/>
          <w:lang w:eastAsia="ar-SA"/>
        </w:rPr>
      </w:pPr>
      <w:r w:rsidRPr="00792DC4">
        <w:rPr>
          <w:color w:val="000000"/>
          <w:lang w:eastAsia="ar-SA"/>
        </w:rPr>
        <w:t xml:space="preserve"> </w:t>
      </w:r>
      <w:r w:rsidRPr="00792DC4">
        <w:rPr>
          <w:color w:val="000000"/>
          <w:lang w:eastAsia="ar-SA"/>
        </w:rPr>
        <w:tab/>
        <w:t>Purple and Gold Shirts after Opening Assembly</w:t>
      </w:r>
    </w:p>
    <w:p w14:paraId="78E6EA7D"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 w:val="left" w:pos="1260"/>
        </w:tabs>
        <w:suppressAutoHyphens/>
        <w:autoSpaceDE/>
        <w:autoSpaceDN/>
        <w:adjustRightInd/>
        <w:rPr>
          <w:color w:val="000000"/>
          <w:lang w:eastAsia="ar-SA"/>
        </w:rPr>
      </w:pPr>
    </w:p>
    <w:p w14:paraId="4DBEC7A7"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s>
        <w:suppressAutoHyphens/>
        <w:autoSpaceDE/>
        <w:autoSpaceDN/>
        <w:adjustRightInd/>
        <w:rPr>
          <w:color w:val="000000"/>
          <w:lang w:eastAsia="ar-SA"/>
        </w:rPr>
      </w:pPr>
      <w:r w:rsidRPr="00792DC4">
        <w:rPr>
          <w:b/>
          <w:color w:val="000000"/>
          <w:u w:val="single"/>
          <w:lang w:eastAsia="ar-SA"/>
        </w:rPr>
        <w:t>Friday</w:t>
      </w:r>
      <w:r w:rsidRPr="00792DC4">
        <w:rPr>
          <w:b/>
          <w:color w:val="000000"/>
          <w:lang w:eastAsia="ar-SA"/>
        </w:rPr>
        <w:t>:</w:t>
      </w:r>
      <w:r w:rsidRPr="00792DC4">
        <w:rPr>
          <w:color w:val="000000"/>
          <w:lang w:eastAsia="ar-SA"/>
        </w:rPr>
        <w:tab/>
        <w:t>Club T-Shirt Day</w:t>
      </w:r>
    </w:p>
    <w:p w14:paraId="2AFE3074" w14:textId="77777777" w:rsidR="00066C01" w:rsidRPr="00792DC4" w:rsidRDefault="00066C01" w:rsidP="00066C01">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00"/>
        </w:tabs>
        <w:suppressAutoHyphens/>
        <w:autoSpaceDE/>
        <w:autoSpaceDN/>
        <w:adjustRightInd/>
        <w:jc w:val="center"/>
        <w:rPr>
          <w:b/>
          <w:smallCaps/>
          <w:color w:val="000000"/>
          <w:sz w:val="28"/>
          <w:szCs w:val="28"/>
          <w:lang w:eastAsia="ar-SA"/>
        </w:rPr>
      </w:pPr>
      <w:proofErr w:type="spellStart"/>
      <w:r w:rsidRPr="00792DC4">
        <w:rPr>
          <w:b/>
          <w:i/>
          <w:smallCaps/>
          <w:color w:val="000000"/>
          <w:sz w:val="28"/>
          <w:szCs w:val="28"/>
          <w:lang w:eastAsia="ar-SA"/>
        </w:rPr>
        <w:lastRenderedPageBreak/>
        <w:t>Ludī</w:t>
      </w:r>
      <w:proofErr w:type="spellEnd"/>
      <w:r w:rsidRPr="00792DC4">
        <w:rPr>
          <w:b/>
          <w:smallCaps/>
          <w:color w:val="000000"/>
          <w:sz w:val="28"/>
          <w:szCs w:val="28"/>
          <w:lang w:eastAsia="ar-SA"/>
        </w:rPr>
        <w:t xml:space="preserve"> Contest Points Breakdown</w:t>
      </w:r>
    </w:p>
    <w:p w14:paraId="7495A35C"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p>
    <w:p w14:paraId="2BA8FCBB"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u w:val="single"/>
          <w:lang w:eastAsia="ar-SA"/>
        </w:rPr>
      </w:pPr>
      <w:r w:rsidRPr="00792DC4">
        <w:rPr>
          <w:color w:val="000000"/>
          <w:sz w:val="28"/>
          <w:szCs w:val="28"/>
          <w:lang w:eastAsia="ar-SA"/>
        </w:rPr>
        <w:t xml:space="preserve">I.  </w:t>
      </w:r>
      <w:r w:rsidRPr="00792DC4">
        <w:rPr>
          <w:color w:val="000000"/>
          <w:sz w:val="28"/>
          <w:szCs w:val="28"/>
          <w:u w:val="single"/>
          <w:lang w:eastAsia="ar-SA"/>
        </w:rPr>
        <w:t>Participation Contests:</w:t>
      </w:r>
    </w:p>
    <w:p w14:paraId="0CF4529A"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Spirit Competition before Opening Assembly (20 participation points)</w:t>
      </w:r>
    </w:p>
    <w:p w14:paraId="1411880F"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 xml:space="preserve">Open </w:t>
      </w:r>
      <w:proofErr w:type="spellStart"/>
      <w:r w:rsidRPr="00792DC4">
        <w:rPr>
          <w:color w:val="000000"/>
          <w:lang w:eastAsia="ar-SA"/>
        </w:rPr>
        <w:t>Certamen</w:t>
      </w:r>
      <w:proofErr w:type="spellEnd"/>
      <w:r w:rsidRPr="00792DC4">
        <w:rPr>
          <w:color w:val="000000"/>
          <w:lang w:eastAsia="ar-SA"/>
        </w:rPr>
        <w:t xml:space="preserve"> (5 points per student who takes the seeding test and plays)</w:t>
      </w:r>
    </w:p>
    <w:p w14:paraId="7F9D5E1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32EC256"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r w:rsidRPr="00792DC4">
        <w:rPr>
          <w:color w:val="000000"/>
          <w:sz w:val="28"/>
          <w:szCs w:val="28"/>
          <w:lang w:eastAsia="ar-SA"/>
        </w:rPr>
        <w:t xml:space="preserve">II. </w:t>
      </w:r>
      <w:r w:rsidRPr="00792DC4">
        <w:rPr>
          <w:color w:val="000000"/>
          <w:sz w:val="28"/>
          <w:szCs w:val="28"/>
          <w:u w:val="single"/>
          <w:lang w:eastAsia="ar-SA"/>
        </w:rPr>
        <w:t>Judged Contests:</w:t>
      </w:r>
      <w:r w:rsidRPr="00792DC4">
        <w:rPr>
          <w:color w:val="000000"/>
          <w:sz w:val="28"/>
          <w:szCs w:val="28"/>
          <w:lang w:eastAsia="ar-SA"/>
        </w:rPr>
        <w:t xml:space="preserve"> 5 participation points for each contest per school, plus schools placing in the top 10 will earn:</w:t>
      </w:r>
    </w:p>
    <w:p w14:paraId="43E2495D"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r w:rsidRPr="00792DC4">
        <w:rPr>
          <w:b/>
          <w:color w:val="000000"/>
          <w:sz w:val="28"/>
          <w:szCs w:val="28"/>
          <w:lang w:eastAsia="ar-SA"/>
        </w:rPr>
        <w:tab/>
        <w:t>Place</w:t>
      </w:r>
      <w:r w:rsidRPr="00792DC4">
        <w:rPr>
          <w:b/>
          <w:color w:val="000000"/>
          <w:sz w:val="28"/>
          <w:szCs w:val="28"/>
          <w:lang w:eastAsia="ar-SA"/>
        </w:rPr>
        <w:tab/>
      </w:r>
      <w:r w:rsidRPr="00792DC4">
        <w:rPr>
          <w:b/>
          <w:color w:val="000000"/>
          <w:sz w:val="28"/>
          <w:szCs w:val="28"/>
          <w:lang w:eastAsia="ar-SA"/>
        </w:rPr>
        <w:tab/>
      </w:r>
      <w:r w:rsidRPr="00792DC4">
        <w:rPr>
          <w:b/>
          <w:color w:val="000000"/>
          <w:sz w:val="28"/>
          <w:szCs w:val="28"/>
          <w:lang w:eastAsia="ar-SA"/>
        </w:rPr>
        <w:tab/>
        <w:t>Points</w:t>
      </w:r>
    </w:p>
    <w:p w14:paraId="5B2552BE"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sz w:val="28"/>
          <w:szCs w:val="28"/>
          <w:lang w:eastAsia="ar-SA"/>
        </w:rPr>
        <w:tab/>
      </w:r>
      <w:r w:rsidRPr="00792DC4">
        <w:rPr>
          <w:color w:val="000000"/>
          <w:lang w:eastAsia="ar-SA"/>
        </w:rPr>
        <w:t>1</w:t>
      </w:r>
      <w:r w:rsidRPr="00792DC4">
        <w:rPr>
          <w:color w:val="000000"/>
          <w:vertAlign w:val="superscript"/>
          <w:lang w:eastAsia="ar-SA"/>
        </w:rPr>
        <w:t>st</w:t>
      </w:r>
      <w:r w:rsidRPr="00792DC4">
        <w:rPr>
          <w:color w:val="000000"/>
          <w:lang w:eastAsia="ar-SA"/>
        </w:rPr>
        <w:tab/>
      </w:r>
      <w:r w:rsidRPr="00792DC4">
        <w:rPr>
          <w:color w:val="000000"/>
          <w:lang w:eastAsia="ar-SA"/>
        </w:rPr>
        <w:tab/>
      </w:r>
      <w:r w:rsidRPr="00792DC4">
        <w:rPr>
          <w:color w:val="000000"/>
          <w:lang w:eastAsia="ar-SA"/>
        </w:rPr>
        <w:tab/>
        <w:t>10 points</w:t>
      </w:r>
    </w:p>
    <w:p w14:paraId="41E43AAF"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2</w:t>
      </w:r>
      <w:r w:rsidRPr="00792DC4">
        <w:rPr>
          <w:color w:val="000000"/>
          <w:vertAlign w:val="superscript"/>
          <w:lang w:eastAsia="ar-SA"/>
        </w:rPr>
        <w:t>nd</w:t>
      </w:r>
      <w:r w:rsidRPr="00792DC4">
        <w:rPr>
          <w:color w:val="000000"/>
          <w:lang w:eastAsia="ar-SA"/>
        </w:rPr>
        <w:tab/>
      </w:r>
      <w:r w:rsidRPr="00792DC4">
        <w:rPr>
          <w:color w:val="000000"/>
          <w:lang w:eastAsia="ar-SA"/>
        </w:rPr>
        <w:tab/>
      </w:r>
      <w:r w:rsidRPr="00792DC4">
        <w:rPr>
          <w:color w:val="000000"/>
          <w:lang w:eastAsia="ar-SA"/>
        </w:rPr>
        <w:tab/>
        <w:t>9 points</w:t>
      </w:r>
    </w:p>
    <w:p w14:paraId="6BAC287C"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3</w:t>
      </w:r>
      <w:r w:rsidRPr="00792DC4">
        <w:rPr>
          <w:color w:val="000000"/>
          <w:vertAlign w:val="superscript"/>
          <w:lang w:eastAsia="ar-SA"/>
        </w:rPr>
        <w:t>rd</w:t>
      </w:r>
      <w:r w:rsidRPr="00792DC4">
        <w:rPr>
          <w:color w:val="000000"/>
          <w:lang w:eastAsia="ar-SA"/>
        </w:rPr>
        <w:tab/>
      </w:r>
      <w:r w:rsidRPr="00792DC4">
        <w:rPr>
          <w:color w:val="000000"/>
          <w:lang w:eastAsia="ar-SA"/>
        </w:rPr>
        <w:tab/>
      </w:r>
      <w:r w:rsidRPr="00792DC4">
        <w:rPr>
          <w:color w:val="000000"/>
          <w:lang w:eastAsia="ar-SA"/>
        </w:rPr>
        <w:tab/>
        <w:t>8 points</w:t>
      </w:r>
    </w:p>
    <w:p w14:paraId="4699FFE1"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4</w:t>
      </w:r>
      <w:r w:rsidRPr="00792DC4">
        <w:rPr>
          <w:color w:val="000000"/>
          <w:vertAlign w:val="superscript"/>
          <w:lang w:eastAsia="ar-SA"/>
        </w:rPr>
        <w:t>th</w:t>
      </w:r>
      <w:r w:rsidRPr="00792DC4">
        <w:rPr>
          <w:color w:val="000000"/>
          <w:lang w:eastAsia="ar-SA"/>
        </w:rPr>
        <w:tab/>
      </w:r>
      <w:r w:rsidRPr="00792DC4">
        <w:rPr>
          <w:color w:val="000000"/>
          <w:lang w:eastAsia="ar-SA"/>
        </w:rPr>
        <w:tab/>
      </w:r>
      <w:r w:rsidRPr="00792DC4">
        <w:rPr>
          <w:color w:val="000000"/>
          <w:lang w:eastAsia="ar-SA"/>
        </w:rPr>
        <w:tab/>
        <w:t>7 points</w:t>
      </w:r>
    </w:p>
    <w:p w14:paraId="1CFA24B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5</w:t>
      </w:r>
      <w:r w:rsidRPr="00792DC4">
        <w:rPr>
          <w:color w:val="000000"/>
          <w:vertAlign w:val="superscript"/>
          <w:lang w:eastAsia="ar-SA"/>
        </w:rPr>
        <w:t>th</w:t>
      </w:r>
      <w:r w:rsidRPr="00792DC4">
        <w:rPr>
          <w:color w:val="000000"/>
          <w:lang w:eastAsia="ar-SA"/>
        </w:rPr>
        <w:t xml:space="preserve"> </w:t>
      </w:r>
      <w:r w:rsidRPr="00792DC4">
        <w:rPr>
          <w:color w:val="000000"/>
          <w:lang w:eastAsia="ar-SA"/>
        </w:rPr>
        <w:tab/>
      </w:r>
      <w:r w:rsidRPr="00792DC4">
        <w:rPr>
          <w:color w:val="000000"/>
          <w:lang w:eastAsia="ar-SA"/>
        </w:rPr>
        <w:tab/>
      </w:r>
      <w:r w:rsidRPr="00792DC4">
        <w:rPr>
          <w:color w:val="000000"/>
          <w:lang w:eastAsia="ar-SA"/>
        </w:rPr>
        <w:tab/>
        <w:t>6 points</w:t>
      </w:r>
    </w:p>
    <w:p w14:paraId="435E7EDB"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6</w:t>
      </w:r>
      <w:r w:rsidRPr="00792DC4">
        <w:rPr>
          <w:color w:val="000000"/>
          <w:vertAlign w:val="superscript"/>
          <w:lang w:eastAsia="ar-SA"/>
        </w:rPr>
        <w:t>th</w:t>
      </w:r>
      <w:r w:rsidRPr="00792DC4">
        <w:rPr>
          <w:color w:val="000000"/>
          <w:lang w:eastAsia="ar-SA"/>
        </w:rPr>
        <w:tab/>
      </w:r>
      <w:r w:rsidRPr="00792DC4">
        <w:rPr>
          <w:color w:val="000000"/>
          <w:lang w:eastAsia="ar-SA"/>
        </w:rPr>
        <w:tab/>
      </w:r>
      <w:r w:rsidRPr="00792DC4">
        <w:rPr>
          <w:color w:val="000000"/>
          <w:lang w:eastAsia="ar-SA"/>
        </w:rPr>
        <w:tab/>
        <w:t>5 points</w:t>
      </w:r>
    </w:p>
    <w:p w14:paraId="1B35684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7</w:t>
      </w:r>
      <w:r w:rsidRPr="00792DC4">
        <w:rPr>
          <w:color w:val="000000"/>
          <w:vertAlign w:val="superscript"/>
          <w:lang w:eastAsia="ar-SA"/>
        </w:rPr>
        <w:t>th</w:t>
      </w:r>
      <w:r w:rsidRPr="00792DC4">
        <w:rPr>
          <w:color w:val="000000"/>
          <w:lang w:eastAsia="ar-SA"/>
        </w:rPr>
        <w:tab/>
      </w:r>
      <w:r w:rsidRPr="00792DC4">
        <w:rPr>
          <w:color w:val="000000"/>
          <w:lang w:eastAsia="ar-SA"/>
        </w:rPr>
        <w:tab/>
      </w:r>
      <w:r w:rsidRPr="00792DC4">
        <w:rPr>
          <w:color w:val="000000"/>
          <w:lang w:eastAsia="ar-SA"/>
        </w:rPr>
        <w:tab/>
        <w:t>4 points</w:t>
      </w:r>
    </w:p>
    <w:p w14:paraId="6AED7781"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8</w:t>
      </w:r>
      <w:r w:rsidRPr="00792DC4">
        <w:rPr>
          <w:color w:val="000000"/>
          <w:vertAlign w:val="superscript"/>
          <w:lang w:eastAsia="ar-SA"/>
        </w:rPr>
        <w:t>th</w:t>
      </w:r>
      <w:r w:rsidRPr="00792DC4">
        <w:rPr>
          <w:color w:val="000000"/>
          <w:lang w:eastAsia="ar-SA"/>
        </w:rPr>
        <w:tab/>
      </w:r>
      <w:r w:rsidRPr="00792DC4">
        <w:rPr>
          <w:color w:val="000000"/>
          <w:lang w:eastAsia="ar-SA"/>
        </w:rPr>
        <w:tab/>
      </w:r>
      <w:r w:rsidRPr="00792DC4">
        <w:rPr>
          <w:color w:val="000000"/>
          <w:lang w:eastAsia="ar-SA"/>
        </w:rPr>
        <w:tab/>
        <w:t>3 points</w:t>
      </w:r>
    </w:p>
    <w:p w14:paraId="330E6D4D"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9</w:t>
      </w:r>
      <w:r w:rsidRPr="00792DC4">
        <w:rPr>
          <w:color w:val="000000"/>
          <w:vertAlign w:val="superscript"/>
          <w:lang w:eastAsia="ar-SA"/>
        </w:rPr>
        <w:t>th</w:t>
      </w:r>
      <w:r w:rsidRPr="00792DC4">
        <w:rPr>
          <w:color w:val="000000"/>
          <w:lang w:eastAsia="ar-SA"/>
        </w:rPr>
        <w:tab/>
      </w:r>
      <w:r w:rsidRPr="00792DC4">
        <w:rPr>
          <w:color w:val="000000"/>
          <w:lang w:eastAsia="ar-SA"/>
        </w:rPr>
        <w:tab/>
      </w:r>
      <w:r w:rsidRPr="00792DC4">
        <w:rPr>
          <w:color w:val="000000"/>
          <w:lang w:eastAsia="ar-SA"/>
        </w:rPr>
        <w:tab/>
        <w:t>2 points</w:t>
      </w:r>
    </w:p>
    <w:p w14:paraId="4B83E9EE"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10</w:t>
      </w:r>
      <w:r w:rsidRPr="00792DC4">
        <w:rPr>
          <w:color w:val="000000"/>
          <w:vertAlign w:val="superscript"/>
          <w:lang w:eastAsia="ar-SA"/>
        </w:rPr>
        <w:t>th</w:t>
      </w:r>
      <w:r w:rsidRPr="00792DC4">
        <w:rPr>
          <w:color w:val="000000"/>
          <w:lang w:eastAsia="ar-SA"/>
        </w:rPr>
        <w:tab/>
      </w:r>
      <w:r w:rsidRPr="00792DC4">
        <w:rPr>
          <w:color w:val="000000"/>
          <w:lang w:eastAsia="ar-SA"/>
        </w:rPr>
        <w:tab/>
      </w:r>
      <w:r w:rsidRPr="00792DC4">
        <w:rPr>
          <w:color w:val="000000"/>
          <w:lang w:eastAsia="ar-SA"/>
        </w:rPr>
        <w:tab/>
        <w:t>1 point</w:t>
      </w:r>
    </w:p>
    <w:p w14:paraId="1EB229D4"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3FB5FBE"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r w:rsidRPr="00792DC4">
        <w:rPr>
          <w:color w:val="000000"/>
          <w:sz w:val="28"/>
          <w:szCs w:val="28"/>
          <w:lang w:eastAsia="ar-SA"/>
        </w:rPr>
        <w:t>A. Pre-Judged Events (MUST BE POSTMARKED BY THE POSTMARK DATE):</w:t>
      </w:r>
    </w:p>
    <w:p w14:paraId="4D94B891" w14:textId="77777777" w:rsidR="00066C01" w:rsidRPr="00821441"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r>
      <w:r w:rsidRPr="00821441">
        <w:rPr>
          <w:color w:val="000000"/>
          <w:lang w:eastAsia="ar-SA"/>
        </w:rPr>
        <w:t>Publicity</w:t>
      </w:r>
    </w:p>
    <w:p w14:paraId="5D796386"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821441">
        <w:rPr>
          <w:color w:val="000000"/>
          <w:lang w:eastAsia="ar-SA"/>
        </w:rPr>
        <w:tab/>
        <w:t>Club of the Year (large and small)</w:t>
      </w:r>
    </w:p>
    <w:p w14:paraId="14EBE526"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Club Video/DVD (limit of 7 minutes total)</w:t>
      </w:r>
    </w:p>
    <w:p w14:paraId="38C291A3"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Club T-Shirt Design</w:t>
      </w:r>
    </w:p>
    <w:p w14:paraId="1B59E1D9"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National Convention T-Shirt Design</w:t>
      </w:r>
    </w:p>
    <w:p w14:paraId="623A0E2F"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Club Website Contest</w:t>
      </w:r>
    </w:p>
    <w:p w14:paraId="683EFE6F"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r>
    </w:p>
    <w:p w14:paraId="53B3CE9A"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r w:rsidRPr="00792DC4">
        <w:rPr>
          <w:color w:val="000000"/>
          <w:sz w:val="28"/>
          <w:szCs w:val="28"/>
          <w:lang w:eastAsia="ar-SA"/>
        </w:rPr>
        <w:t>B. Judged at State Forum:</w:t>
      </w:r>
    </w:p>
    <w:p w14:paraId="3409C176"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Bazaar Booth</w:t>
      </w:r>
    </w:p>
    <w:p w14:paraId="754FABB3"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Scavenger Hunt</w:t>
      </w:r>
    </w:p>
    <w:p w14:paraId="0C7AD815"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Mystery Test</w:t>
      </w:r>
    </w:p>
    <w:p w14:paraId="5FC06063"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Venus and Adonis</w:t>
      </w:r>
    </w:p>
    <w:p w14:paraId="723EB018"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Impromptu Art</w:t>
      </w:r>
    </w:p>
    <w:p w14:paraId="69F68BC4"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r>
    </w:p>
    <w:p w14:paraId="325CD291"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r>
      <w:r w:rsidRPr="00792DC4">
        <w:rPr>
          <w:b/>
          <w:bCs/>
          <w:color w:val="000000"/>
          <w:lang w:eastAsia="ar-SA"/>
        </w:rPr>
        <w:t xml:space="preserve">Nota </w:t>
      </w:r>
      <w:proofErr w:type="spellStart"/>
      <w:r w:rsidRPr="00792DC4">
        <w:rPr>
          <w:b/>
          <w:bCs/>
          <w:color w:val="000000"/>
          <w:lang w:eastAsia="ar-SA"/>
        </w:rPr>
        <w:t>Bene</w:t>
      </w:r>
      <w:proofErr w:type="spellEnd"/>
      <w:r w:rsidRPr="00792DC4">
        <w:rPr>
          <w:b/>
          <w:bCs/>
          <w:color w:val="000000"/>
          <w:lang w:eastAsia="ar-SA"/>
        </w:rPr>
        <w:t xml:space="preserve">: </w:t>
      </w:r>
      <w:r w:rsidRPr="00792DC4">
        <w:rPr>
          <w:color w:val="000000"/>
          <w:lang w:eastAsia="ar-SA"/>
        </w:rPr>
        <w:t>The Scrapbook competition has been moved to Creative.</w:t>
      </w:r>
    </w:p>
    <w:p w14:paraId="2E06E1E3"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91499CE"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r w:rsidRPr="00792DC4">
        <w:rPr>
          <w:color w:val="000000"/>
          <w:sz w:val="28"/>
          <w:szCs w:val="28"/>
          <w:lang w:eastAsia="ar-SA"/>
        </w:rPr>
        <w:t xml:space="preserve">C. </w:t>
      </w:r>
      <w:proofErr w:type="spellStart"/>
      <w:r w:rsidRPr="00792DC4">
        <w:rPr>
          <w:color w:val="000000"/>
          <w:sz w:val="28"/>
          <w:szCs w:val="28"/>
          <w:lang w:eastAsia="ar-SA"/>
        </w:rPr>
        <w:t>Olympika</w:t>
      </w:r>
      <w:proofErr w:type="spellEnd"/>
      <w:r w:rsidRPr="00792DC4">
        <w:rPr>
          <w:color w:val="000000"/>
          <w:sz w:val="28"/>
          <w:szCs w:val="28"/>
          <w:lang w:eastAsia="ar-SA"/>
        </w:rPr>
        <w:t xml:space="preserve"> </w:t>
      </w:r>
    </w:p>
    <w:p w14:paraId="065D5399" w14:textId="77777777" w:rsidR="00066C01" w:rsidRPr="00821441"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sz w:val="28"/>
          <w:szCs w:val="28"/>
          <w:lang w:eastAsia="ar-SA"/>
        </w:rPr>
        <w:tab/>
      </w:r>
      <w:r w:rsidRPr="00821441">
        <w:rPr>
          <w:color w:val="000000"/>
          <w:lang w:eastAsia="ar-SA"/>
        </w:rPr>
        <w:t>Marathon</w:t>
      </w:r>
    </w:p>
    <w:p w14:paraId="455CCD4E" w14:textId="77777777" w:rsidR="00066C01" w:rsidRPr="00821441"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821441">
        <w:rPr>
          <w:color w:val="000000"/>
          <w:lang w:eastAsia="ar-SA"/>
        </w:rPr>
        <w:tab/>
        <w:t>Shuttle Run</w:t>
      </w:r>
    </w:p>
    <w:p w14:paraId="143CF012" w14:textId="77777777" w:rsidR="00066C01" w:rsidRPr="00821441"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821441">
        <w:rPr>
          <w:color w:val="000000"/>
          <w:lang w:eastAsia="ar-SA"/>
        </w:rPr>
        <w:tab/>
        <w:t>Catapult</w:t>
      </w:r>
    </w:p>
    <w:p w14:paraId="00D2A800" w14:textId="77777777" w:rsidR="00066C01" w:rsidRPr="00821441"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821441">
        <w:rPr>
          <w:color w:val="000000"/>
          <w:lang w:eastAsia="ar-SA"/>
        </w:rPr>
        <w:tab/>
      </w:r>
      <w:r w:rsidRPr="00821441">
        <w:rPr>
          <w:color w:val="000000"/>
          <w:highlight w:val="yellow"/>
          <w:lang w:eastAsia="ar-SA"/>
        </w:rPr>
        <w:t>Ultimate Frisbee</w:t>
      </w:r>
    </w:p>
    <w:p w14:paraId="2C83CA17" w14:textId="77777777" w:rsidR="00066C01" w:rsidRPr="00821441"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821441">
        <w:rPr>
          <w:color w:val="000000"/>
          <w:lang w:eastAsia="ar-SA"/>
        </w:rPr>
        <w:tab/>
        <w:t>Roman Dress Relay</w:t>
      </w:r>
    </w:p>
    <w:p w14:paraId="56EC8FC6"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821441">
        <w:rPr>
          <w:color w:val="000000"/>
          <w:lang w:eastAsia="ar-SA"/>
        </w:rPr>
        <w:tab/>
        <w:t>IV Square</w:t>
      </w:r>
    </w:p>
    <w:p w14:paraId="4C5485D8"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p>
    <w:p w14:paraId="619F88A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r w:rsidRPr="00792DC4">
        <w:rPr>
          <w:b/>
          <w:bCs/>
          <w:color w:val="000000"/>
          <w:lang w:eastAsia="ar-SA"/>
        </w:rPr>
        <w:t>NOTA BENE:</w:t>
      </w:r>
      <w:r w:rsidRPr="00792DC4">
        <w:rPr>
          <w:color w:val="000000"/>
          <w:lang w:eastAsia="ar-SA"/>
        </w:rPr>
        <w:t xml:space="preserve">  Five points will be deducted from a school’s total score for every </w:t>
      </w:r>
      <w:proofErr w:type="spellStart"/>
      <w:r w:rsidRPr="00792DC4">
        <w:rPr>
          <w:i/>
          <w:iCs/>
          <w:color w:val="000000"/>
          <w:lang w:eastAsia="ar-SA"/>
        </w:rPr>
        <w:t>Ludī</w:t>
      </w:r>
      <w:proofErr w:type="spellEnd"/>
      <w:r w:rsidRPr="00792DC4">
        <w:rPr>
          <w:i/>
          <w:iCs/>
          <w:color w:val="000000"/>
          <w:lang w:eastAsia="ar-SA"/>
        </w:rPr>
        <w:t xml:space="preserve"> </w:t>
      </w:r>
      <w:r w:rsidRPr="00792DC4">
        <w:rPr>
          <w:color w:val="000000"/>
          <w:lang w:eastAsia="ar-SA"/>
        </w:rPr>
        <w:t xml:space="preserve">event that a school has signed up for which it fails to attend.  All students participating in </w:t>
      </w:r>
      <w:proofErr w:type="spellStart"/>
      <w:r w:rsidRPr="00792DC4">
        <w:rPr>
          <w:i/>
          <w:color w:val="000000"/>
          <w:lang w:eastAsia="ar-SA"/>
        </w:rPr>
        <w:t>Ludī</w:t>
      </w:r>
      <w:proofErr w:type="spellEnd"/>
      <w:r w:rsidRPr="00792DC4">
        <w:rPr>
          <w:color w:val="000000"/>
          <w:lang w:eastAsia="ar-SA"/>
        </w:rPr>
        <w:t xml:space="preserve"> events should conduct themselves in a sportsmanlike manner or they risk points being deducted from their school’s total </w:t>
      </w:r>
      <w:proofErr w:type="spellStart"/>
      <w:r w:rsidRPr="00792DC4">
        <w:rPr>
          <w:i/>
          <w:color w:val="000000"/>
          <w:lang w:eastAsia="ar-SA"/>
        </w:rPr>
        <w:t>Ludī</w:t>
      </w:r>
      <w:proofErr w:type="spellEnd"/>
      <w:r w:rsidRPr="00792DC4">
        <w:rPr>
          <w:color w:val="000000"/>
          <w:lang w:eastAsia="ar-SA"/>
        </w:rPr>
        <w:t xml:space="preserve"> score</w:t>
      </w:r>
      <w:r w:rsidRPr="00792DC4">
        <w:rPr>
          <w:color w:val="000000"/>
          <w:sz w:val="28"/>
          <w:szCs w:val="28"/>
          <w:lang w:eastAsia="ar-SA"/>
        </w:rPr>
        <w:t>.</w:t>
      </w:r>
    </w:p>
    <w:p w14:paraId="40498E89" w14:textId="77777777" w:rsidR="00066C01" w:rsidRPr="00792DC4" w:rsidRDefault="00066C01" w:rsidP="00066C01">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r w:rsidRPr="00792DC4">
        <w:rPr>
          <w:b/>
          <w:bCs/>
          <w:color w:val="000000"/>
          <w:sz w:val="28"/>
          <w:szCs w:val="28"/>
          <w:lang w:eastAsia="ar-SA"/>
        </w:rPr>
        <w:lastRenderedPageBreak/>
        <w:t xml:space="preserve">I. </w:t>
      </w:r>
      <w:r w:rsidRPr="00792DC4">
        <w:rPr>
          <w:b/>
          <w:bCs/>
          <w:color w:val="000000"/>
          <w:sz w:val="28"/>
          <w:szCs w:val="28"/>
          <w:u w:val="single"/>
          <w:lang w:eastAsia="ar-SA"/>
        </w:rPr>
        <w:t>Participation Contests:</w:t>
      </w:r>
      <w:r w:rsidRPr="00792DC4">
        <w:rPr>
          <w:color w:val="000000"/>
          <w:sz w:val="28"/>
          <w:szCs w:val="28"/>
          <w:lang w:eastAsia="ar-SA"/>
        </w:rPr>
        <w:t xml:space="preserve"> The unranked competitions include the Spirit Competition, Open </w:t>
      </w:r>
      <w:proofErr w:type="spellStart"/>
      <w:r w:rsidRPr="00792DC4">
        <w:rPr>
          <w:color w:val="000000"/>
          <w:sz w:val="28"/>
          <w:szCs w:val="28"/>
          <w:lang w:eastAsia="ar-SA"/>
        </w:rPr>
        <w:t>Certamen</w:t>
      </w:r>
      <w:proofErr w:type="spellEnd"/>
      <w:r w:rsidRPr="00792DC4">
        <w:rPr>
          <w:color w:val="000000"/>
          <w:sz w:val="28"/>
          <w:szCs w:val="28"/>
          <w:lang w:eastAsia="ar-SA"/>
        </w:rPr>
        <w:t xml:space="preserve">, and Impromptu Art. </w:t>
      </w:r>
    </w:p>
    <w:p w14:paraId="60EDF5E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p>
    <w:p w14:paraId="23FED05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b/>
          <w:color w:val="000000"/>
          <w:lang w:eastAsia="ar-SA"/>
        </w:rPr>
        <w:t>1) Spirit Competition before Opening Assembly</w:t>
      </w:r>
      <w:r w:rsidRPr="00792DC4">
        <w:rPr>
          <w:color w:val="000000"/>
          <w:lang w:eastAsia="ar-SA"/>
        </w:rPr>
        <w:t xml:space="preserve"> – In the first </w:t>
      </w:r>
      <w:r w:rsidRPr="00792DC4">
        <w:rPr>
          <w:b/>
          <w:bCs/>
          <w:color w:val="000000"/>
          <w:lang w:eastAsia="ar-SA"/>
        </w:rPr>
        <w:t>ten minutes</w:t>
      </w:r>
      <w:r w:rsidRPr="00792DC4">
        <w:rPr>
          <w:color w:val="000000"/>
          <w:lang w:eastAsia="ar-SA"/>
        </w:rPr>
        <w:t xml:space="preserve"> of the Opening Assembly there will be a spirit contest among the delegations. It will be judged by the FJCL Officers. In order to be considered for the spirit contest, </w:t>
      </w:r>
      <w:r w:rsidRPr="00792DC4">
        <w:rPr>
          <w:color w:val="000000"/>
          <w:u w:val="single"/>
          <w:lang w:eastAsia="ar-SA"/>
        </w:rPr>
        <w:t>the majority of the delegation must be attired in togas</w:t>
      </w:r>
      <w:r w:rsidRPr="00792DC4">
        <w:rPr>
          <w:color w:val="000000"/>
          <w:lang w:eastAsia="ar-SA"/>
        </w:rPr>
        <w:t>. 20 points will be awarded to those delegations that participate in the Spirit Contest at the Opening Assembly. No additional points will be awarded to those who place 1</w:t>
      </w:r>
      <w:r w:rsidRPr="00792DC4">
        <w:rPr>
          <w:color w:val="000000"/>
          <w:vertAlign w:val="superscript"/>
          <w:lang w:eastAsia="ar-SA"/>
        </w:rPr>
        <w:t>st</w:t>
      </w:r>
      <w:r w:rsidRPr="00792DC4">
        <w:rPr>
          <w:color w:val="000000"/>
          <w:lang w:eastAsia="ar-SA"/>
        </w:rPr>
        <w:t>, 2</w:t>
      </w:r>
      <w:r w:rsidRPr="00792DC4">
        <w:rPr>
          <w:color w:val="000000"/>
          <w:vertAlign w:val="superscript"/>
          <w:lang w:eastAsia="ar-SA"/>
        </w:rPr>
        <w:t>nd</w:t>
      </w:r>
      <w:r w:rsidRPr="00792DC4">
        <w:rPr>
          <w:color w:val="000000"/>
          <w:lang w:eastAsia="ar-SA"/>
        </w:rPr>
        <w:t>, or 3</w:t>
      </w:r>
      <w:r w:rsidRPr="00792DC4">
        <w:rPr>
          <w:color w:val="000000"/>
          <w:vertAlign w:val="superscript"/>
          <w:lang w:eastAsia="ar-SA"/>
        </w:rPr>
        <w:t>rd</w:t>
      </w:r>
      <w:r w:rsidRPr="00792DC4">
        <w:rPr>
          <w:color w:val="000000"/>
          <w:lang w:eastAsia="ar-SA"/>
        </w:rPr>
        <w:t xml:space="preserve"> due to the subjective nature of the contest, but schools will receive honorary spirit awards of a goofy spirited nature, e.g. Hormel Chili with Beans or inflatable, duck-billed </w:t>
      </w:r>
      <w:proofErr w:type="spellStart"/>
      <w:r w:rsidRPr="00792DC4">
        <w:rPr>
          <w:color w:val="000000"/>
          <w:lang w:eastAsia="ar-SA"/>
        </w:rPr>
        <w:t>platypi</w:t>
      </w:r>
      <w:proofErr w:type="spellEnd"/>
      <w:r w:rsidRPr="00792DC4">
        <w:rPr>
          <w:color w:val="000000"/>
          <w:lang w:eastAsia="ar-SA"/>
        </w:rPr>
        <w:t xml:space="preserve">. During the Spirit competition, the following will </w:t>
      </w:r>
      <w:r w:rsidRPr="00792DC4">
        <w:rPr>
          <w:b/>
          <w:color w:val="000000"/>
          <w:u w:val="single"/>
          <w:lang w:eastAsia="ar-SA"/>
        </w:rPr>
        <w:t>NOT</w:t>
      </w:r>
      <w:r w:rsidRPr="00792DC4">
        <w:rPr>
          <w:color w:val="000000"/>
          <w:lang w:eastAsia="ar-SA"/>
        </w:rPr>
        <w:t xml:space="preserve"> be allowed: confetti, drums, air horns, bullhorns, artificial noisemakers, and musical instruments (except bagpipes).  Schools should make every effort to have a sign which identifies their school to the judges and others; </w:t>
      </w:r>
      <w:r w:rsidRPr="00792DC4">
        <w:rPr>
          <w:color w:val="000000"/>
          <w:u w:val="single"/>
          <w:lang w:eastAsia="ar-SA"/>
        </w:rPr>
        <w:t>judging preference will be given to schools displaying a sign</w:t>
      </w:r>
      <w:r w:rsidRPr="00792DC4">
        <w:rPr>
          <w:color w:val="000000"/>
          <w:lang w:eastAsia="ar-SA"/>
        </w:rPr>
        <w:t>.  There will be no standing on chairs or tables.</w:t>
      </w:r>
    </w:p>
    <w:p w14:paraId="018A9EE1"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DFDBCFC"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b/>
          <w:color w:val="000000"/>
          <w:lang w:eastAsia="ar-SA"/>
        </w:rPr>
        <w:t xml:space="preserve">2) Open </w:t>
      </w:r>
      <w:proofErr w:type="spellStart"/>
      <w:r w:rsidRPr="00792DC4">
        <w:rPr>
          <w:b/>
          <w:color w:val="000000"/>
          <w:lang w:eastAsia="ar-SA"/>
        </w:rPr>
        <w:t>Certamen</w:t>
      </w:r>
      <w:proofErr w:type="spellEnd"/>
      <w:r w:rsidRPr="00792DC4">
        <w:rPr>
          <w:b/>
          <w:color w:val="000000"/>
          <w:lang w:eastAsia="ar-SA"/>
        </w:rPr>
        <w:t xml:space="preserve"> Participation</w:t>
      </w:r>
      <w:r w:rsidRPr="00792DC4">
        <w:rPr>
          <w:color w:val="000000"/>
          <w:lang w:eastAsia="ar-SA"/>
        </w:rPr>
        <w:t xml:space="preserve"> – For each member of a school that takes the seeding test and plays Open </w:t>
      </w:r>
      <w:proofErr w:type="spellStart"/>
      <w:r w:rsidRPr="00792DC4">
        <w:rPr>
          <w:color w:val="000000"/>
          <w:lang w:eastAsia="ar-SA"/>
        </w:rPr>
        <w:t>Certamen</w:t>
      </w:r>
      <w:proofErr w:type="spellEnd"/>
      <w:r w:rsidRPr="00792DC4">
        <w:rPr>
          <w:color w:val="000000"/>
          <w:lang w:eastAsia="ar-SA"/>
        </w:rPr>
        <w:t>, the school will be awarded five participation points. Please see the attached form titled,</w:t>
      </w:r>
      <w:r w:rsidRPr="00792DC4">
        <w:rPr>
          <w:b/>
          <w:bCs/>
          <w:color w:val="000000"/>
          <w:lang w:eastAsia="ar-SA"/>
        </w:rPr>
        <w:t xml:space="preserve"> FJCL Open </w:t>
      </w:r>
      <w:proofErr w:type="spellStart"/>
      <w:r w:rsidRPr="00792DC4">
        <w:rPr>
          <w:b/>
          <w:bCs/>
          <w:color w:val="000000"/>
          <w:lang w:eastAsia="ar-SA"/>
        </w:rPr>
        <w:t>Certamen</w:t>
      </w:r>
      <w:proofErr w:type="spellEnd"/>
      <w:r w:rsidRPr="00792DC4">
        <w:rPr>
          <w:b/>
          <w:bCs/>
          <w:color w:val="000000"/>
          <w:lang w:eastAsia="ar-SA"/>
        </w:rPr>
        <w:t xml:space="preserve"> Registration, </w:t>
      </w:r>
      <w:r w:rsidRPr="00792DC4">
        <w:rPr>
          <w:color w:val="000000"/>
          <w:lang w:eastAsia="ar-SA"/>
        </w:rPr>
        <w:t xml:space="preserve">to register for the seeding test. </w:t>
      </w:r>
      <w:r w:rsidRPr="00792DC4">
        <w:rPr>
          <w:color w:val="000000"/>
          <w:u w:val="single"/>
          <w:lang w:eastAsia="ar-SA"/>
        </w:rPr>
        <w:t xml:space="preserve">Students who are not registered will not be allowed to participate in Open </w:t>
      </w:r>
      <w:proofErr w:type="spellStart"/>
      <w:r w:rsidRPr="00792DC4">
        <w:rPr>
          <w:color w:val="000000"/>
          <w:u w:val="single"/>
          <w:lang w:eastAsia="ar-SA"/>
        </w:rPr>
        <w:t>Certamen</w:t>
      </w:r>
      <w:proofErr w:type="spellEnd"/>
      <w:r w:rsidRPr="00792DC4">
        <w:rPr>
          <w:color w:val="000000"/>
          <w:u w:val="single"/>
          <w:lang w:eastAsia="ar-SA"/>
        </w:rPr>
        <w:t>.</w:t>
      </w:r>
    </w:p>
    <w:p w14:paraId="4A47DF9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28"/>
          <w:szCs w:val="28"/>
          <w:lang w:eastAsia="ar-SA"/>
        </w:rPr>
      </w:pPr>
    </w:p>
    <w:p w14:paraId="4258C90B"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28"/>
          <w:szCs w:val="28"/>
          <w:lang w:eastAsia="ar-SA"/>
        </w:rPr>
      </w:pPr>
      <w:r w:rsidRPr="00792DC4">
        <w:rPr>
          <w:b/>
          <w:bCs/>
          <w:color w:val="000000"/>
          <w:sz w:val="28"/>
          <w:szCs w:val="28"/>
          <w:lang w:eastAsia="ar-SA"/>
        </w:rPr>
        <w:t>I. Judged Contests</w:t>
      </w:r>
    </w:p>
    <w:p w14:paraId="63257F24"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28"/>
          <w:szCs w:val="28"/>
          <w:lang w:eastAsia="ar-SA"/>
        </w:rPr>
      </w:pPr>
    </w:p>
    <w:p w14:paraId="308B613E"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r w:rsidRPr="00792DC4">
        <w:rPr>
          <w:b/>
          <w:bCs/>
          <w:color w:val="000000"/>
          <w:sz w:val="28"/>
          <w:szCs w:val="28"/>
          <w:lang w:eastAsia="ar-SA"/>
        </w:rPr>
        <w:t xml:space="preserve">A. </w:t>
      </w:r>
      <w:r w:rsidRPr="00792DC4">
        <w:rPr>
          <w:b/>
          <w:bCs/>
          <w:color w:val="000000"/>
          <w:sz w:val="28"/>
          <w:szCs w:val="28"/>
          <w:u w:val="single"/>
          <w:lang w:eastAsia="ar-SA"/>
        </w:rPr>
        <w:t>Pre-Judged Competitions:</w:t>
      </w:r>
      <w:r w:rsidRPr="00792DC4">
        <w:rPr>
          <w:color w:val="000000"/>
          <w:sz w:val="28"/>
          <w:szCs w:val="28"/>
          <w:lang w:eastAsia="ar-SA"/>
        </w:rPr>
        <w:t xml:space="preserve"> These include Publicity, Club of the Year, Club Video/DVD, Club T-shirt design, State T-shirt design, and the Club Website Contest. If these items are not mailed by the</w:t>
      </w:r>
      <w:r w:rsidRPr="00792DC4">
        <w:rPr>
          <w:b/>
          <w:bCs/>
          <w:iCs/>
          <w:color w:val="000000"/>
          <w:sz w:val="28"/>
          <w:szCs w:val="28"/>
          <w:lang w:eastAsia="ar-SA"/>
        </w:rPr>
        <w:t xml:space="preserve"> </w:t>
      </w:r>
      <w:r w:rsidRPr="00792DC4">
        <w:rPr>
          <w:iCs/>
          <w:color w:val="000000"/>
          <w:sz w:val="28"/>
          <w:szCs w:val="28"/>
          <w:lang w:eastAsia="ar-SA"/>
        </w:rPr>
        <w:t>postmark date</w:t>
      </w:r>
      <w:r w:rsidRPr="00792DC4">
        <w:rPr>
          <w:color w:val="000000"/>
          <w:sz w:val="28"/>
          <w:szCs w:val="28"/>
          <w:lang w:eastAsia="ar-SA"/>
        </w:rPr>
        <w:t>, they will not be judged.</w:t>
      </w:r>
    </w:p>
    <w:p w14:paraId="6E1E6734"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p>
    <w:p w14:paraId="1F6A345F" w14:textId="77777777" w:rsidR="00066C01" w:rsidRPr="00A84639"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A84639">
        <w:rPr>
          <w:b/>
          <w:color w:val="000000"/>
          <w:lang w:eastAsia="ar-SA"/>
        </w:rPr>
        <w:t>1) Publicity Contest</w:t>
      </w:r>
      <w:r w:rsidRPr="00A84639">
        <w:rPr>
          <w:color w:val="000000"/>
          <w:lang w:eastAsia="ar-SA"/>
        </w:rPr>
        <w:t xml:space="preserve"> – Those schools wishing to compete in the Publicity Contest will be required to submit the form titled </w:t>
      </w:r>
      <w:r w:rsidRPr="00A84639">
        <w:rPr>
          <w:b/>
          <w:color w:val="000000"/>
          <w:lang w:eastAsia="ar-SA"/>
        </w:rPr>
        <w:t>Florida Junior Classical League State Forum Publicity Contest</w:t>
      </w:r>
      <w:r w:rsidRPr="00A84639">
        <w:rPr>
          <w:color w:val="000000"/>
          <w:lang w:eastAsia="ar-SA"/>
        </w:rPr>
        <w:t xml:space="preserve"> provided in this packet. The publicity contest consists of the </w:t>
      </w:r>
      <w:proofErr w:type="spellStart"/>
      <w:r w:rsidRPr="00A84639">
        <w:rPr>
          <w:i/>
          <w:color w:val="000000"/>
          <w:lang w:eastAsia="ar-SA"/>
        </w:rPr>
        <w:t>Uvae</w:t>
      </w:r>
      <w:proofErr w:type="spellEnd"/>
      <w:r w:rsidRPr="00A84639">
        <w:rPr>
          <w:i/>
          <w:color w:val="000000"/>
          <w:lang w:eastAsia="ar-SA"/>
        </w:rPr>
        <w:t xml:space="preserve"> </w:t>
      </w:r>
      <w:proofErr w:type="spellStart"/>
      <w:r w:rsidRPr="00A84639">
        <w:rPr>
          <w:i/>
          <w:color w:val="000000"/>
          <w:lang w:eastAsia="ar-SA"/>
        </w:rPr>
        <w:t>Vitis</w:t>
      </w:r>
      <w:proofErr w:type="spellEnd"/>
      <w:r w:rsidRPr="00A84639">
        <w:rPr>
          <w:color w:val="000000"/>
          <w:lang w:eastAsia="ar-SA"/>
        </w:rPr>
        <w:t xml:space="preserve"> contributions (those articles and pictures submitted to the FJCL newsletter for publication), State Scrapbook contributions, and publicity entries (guidelines for publicity entries can be found in this packet and are the same as the national contest guidelines). Points for articles will be based on length and content of the article. Please consult the guidelines enclosed in this packet for further information. Ten places may be awarded in this category and all schools that submit an entry form and supporting documents will receive five </w:t>
      </w:r>
      <w:proofErr w:type="spellStart"/>
      <w:r w:rsidRPr="00A84639">
        <w:rPr>
          <w:i/>
          <w:color w:val="000000"/>
          <w:lang w:eastAsia="ar-SA"/>
        </w:rPr>
        <w:t>Ludī</w:t>
      </w:r>
      <w:proofErr w:type="spellEnd"/>
      <w:r w:rsidRPr="00A84639">
        <w:rPr>
          <w:color w:val="000000"/>
          <w:lang w:eastAsia="ar-SA"/>
        </w:rPr>
        <w:t xml:space="preserve"> participation points. </w:t>
      </w:r>
    </w:p>
    <w:p w14:paraId="4867EB5D" w14:textId="77777777" w:rsidR="00066C01" w:rsidRPr="00A84639"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5BD3A3B"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A84639">
        <w:rPr>
          <w:b/>
          <w:bCs/>
          <w:color w:val="000000"/>
          <w:lang w:eastAsia="ar-SA"/>
        </w:rPr>
        <w:t>2) C</w:t>
      </w:r>
      <w:r w:rsidRPr="00A84639">
        <w:rPr>
          <w:b/>
          <w:color w:val="000000"/>
          <w:lang w:eastAsia="ar-SA"/>
        </w:rPr>
        <w:t>lub of the Year Competition</w:t>
      </w:r>
      <w:r w:rsidRPr="00A84639">
        <w:rPr>
          <w:color w:val="000000"/>
          <w:lang w:eastAsia="ar-SA"/>
        </w:rPr>
        <w:t xml:space="preserve"> – Those schools wishing to compete in the Club of the Year competition will be required to submit the form titled </w:t>
      </w:r>
      <w:r w:rsidRPr="00A84639">
        <w:rPr>
          <w:b/>
          <w:color w:val="000000"/>
          <w:lang w:eastAsia="ar-SA"/>
        </w:rPr>
        <w:t>Florida Junior Classical League State Forum Club of the Year</w:t>
      </w:r>
      <w:r w:rsidRPr="00A84639">
        <w:rPr>
          <w:color w:val="000000"/>
          <w:lang w:eastAsia="ar-SA"/>
        </w:rPr>
        <w:t xml:space="preserve"> provided in this packet. The competition will emphasize service, promotion of the Classics among school and community, and chapter activities. The competition will be divided into small club and large club divisions. The small club division will consist of those clubs with 1 to 39 members; the large club division will consist of those clubs with at least 40 members. Consideration will be given to the size of the division for the amount of participation. Ten places may be awarded in the Club of the Year competition and all schools that submit an entry form and supporting documents will receive five </w:t>
      </w:r>
      <w:proofErr w:type="spellStart"/>
      <w:r w:rsidRPr="00A84639">
        <w:rPr>
          <w:i/>
          <w:color w:val="000000"/>
          <w:lang w:eastAsia="ar-SA"/>
        </w:rPr>
        <w:t>Ludī</w:t>
      </w:r>
      <w:proofErr w:type="spellEnd"/>
      <w:r w:rsidRPr="00A84639">
        <w:rPr>
          <w:color w:val="000000"/>
          <w:lang w:eastAsia="ar-SA"/>
        </w:rPr>
        <w:t xml:space="preserve"> participation points.</w:t>
      </w:r>
    </w:p>
    <w:p w14:paraId="576FD567"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p>
    <w:p w14:paraId="785AC6CD"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b/>
          <w:color w:val="000000"/>
          <w:lang w:eastAsia="ar-SA"/>
        </w:rPr>
        <w:t>3) Club T-Shirt Design</w:t>
      </w:r>
      <w:r w:rsidRPr="00792DC4">
        <w:rPr>
          <w:color w:val="000000"/>
          <w:lang w:eastAsia="ar-SA"/>
        </w:rPr>
        <w:t xml:space="preserve"> – Each school may submit one t-shirt design (actually printed, or a proof on a piece of paper) that will be voted on by the FJCL Officers. The t-shirt will be returned at registration. The t-shirt designs will be judged on what is most appealing to the officers (promotional, humorous, creative, colorful, etc.). It is not required, but it is permitted, that schools incorporate this year’s theme. Ten places may be awarded in this category and all entries will receive 10 </w:t>
      </w:r>
      <w:proofErr w:type="spellStart"/>
      <w:r w:rsidRPr="00792DC4">
        <w:rPr>
          <w:i/>
          <w:color w:val="000000"/>
          <w:lang w:eastAsia="ar-SA"/>
        </w:rPr>
        <w:t>Ludī</w:t>
      </w:r>
      <w:proofErr w:type="spellEnd"/>
      <w:r w:rsidRPr="00792DC4">
        <w:rPr>
          <w:color w:val="000000"/>
          <w:lang w:eastAsia="ar-SA"/>
        </w:rPr>
        <w:t xml:space="preserve"> participation points. </w:t>
      </w:r>
    </w:p>
    <w:p w14:paraId="4D89A660"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4C08D1D"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b/>
          <w:color w:val="000000"/>
          <w:lang w:eastAsia="ar-SA"/>
        </w:rPr>
        <w:lastRenderedPageBreak/>
        <w:t>4) National Convention T-Shirt Design</w:t>
      </w:r>
      <w:r w:rsidRPr="00792DC4">
        <w:rPr>
          <w:color w:val="000000"/>
          <w:lang w:eastAsia="ar-SA"/>
        </w:rPr>
        <w:t xml:space="preserve"> – This contest is separate from the Club </w:t>
      </w:r>
      <w:proofErr w:type="gramStart"/>
      <w:r w:rsidRPr="00792DC4">
        <w:rPr>
          <w:color w:val="000000"/>
          <w:lang w:eastAsia="ar-SA"/>
        </w:rPr>
        <w:t>T-Shirt</w:t>
      </w:r>
      <w:proofErr w:type="gramEnd"/>
      <w:r w:rsidRPr="00792DC4">
        <w:rPr>
          <w:color w:val="000000"/>
          <w:lang w:eastAsia="ar-SA"/>
        </w:rPr>
        <w:t xml:space="preserve"> Competition. Each school may submit one t-shirt design on paper that will be voted on by the FJCL officers.</w:t>
      </w:r>
      <w:r>
        <w:rPr>
          <w:color w:val="000000"/>
          <w:lang w:eastAsia="ar-SA"/>
        </w:rPr>
        <w:t xml:space="preserve"> The shirts must follow the 2012</w:t>
      </w:r>
      <w:r w:rsidRPr="00792DC4">
        <w:rPr>
          <w:color w:val="000000"/>
          <w:lang w:eastAsia="ar-SA"/>
        </w:rPr>
        <w:t xml:space="preserve"> National theme: </w:t>
      </w:r>
      <w:proofErr w:type="spellStart"/>
      <w:r>
        <w:rPr>
          <w:b/>
          <w:bCs/>
          <w:i/>
          <w:iCs/>
          <w:color w:val="000000"/>
          <w:lang w:eastAsia="ar-SA"/>
        </w:rPr>
        <w:t>Dimidium</w:t>
      </w:r>
      <w:proofErr w:type="spellEnd"/>
      <w:r>
        <w:rPr>
          <w:b/>
          <w:bCs/>
          <w:i/>
          <w:iCs/>
          <w:color w:val="000000"/>
          <w:lang w:eastAsia="ar-SA"/>
        </w:rPr>
        <w:t xml:space="preserve"> </w:t>
      </w:r>
      <w:proofErr w:type="spellStart"/>
      <w:r>
        <w:rPr>
          <w:b/>
          <w:bCs/>
          <w:i/>
          <w:iCs/>
          <w:color w:val="000000"/>
          <w:lang w:eastAsia="ar-SA"/>
        </w:rPr>
        <w:t>facti</w:t>
      </w:r>
      <w:proofErr w:type="spellEnd"/>
      <w:r>
        <w:rPr>
          <w:b/>
          <w:bCs/>
          <w:i/>
          <w:iCs/>
          <w:color w:val="000000"/>
          <w:lang w:eastAsia="ar-SA"/>
        </w:rPr>
        <w:t xml:space="preserve"> qui </w:t>
      </w:r>
      <w:proofErr w:type="spellStart"/>
      <w:r>
        <w:rPr>
          <w:b/>
          <w:bCs/>
          <w:i/>
          <w:iCs/>
          <w:color w:val="000000"/>
          <w:lang w:eastAsia="ar-SA"/>
        </w:rPr>
        <w:t>coepit</w:t>
      </w:r>
      <w:proofErr w:type="spellEnd"/>
      <w:r>
        <w:rPr>
          <w:b/>
          <w:bCs/>
          <w:i/>
          <w:iCs/>
          <w:color w:val="000000"/>
          <w:lang w:eastAsia="ar-SA"/>
        </w:rPr>
        <w:t xml:space="preserve"> </w:t>
      </w:r>
      <w:proofErr w:type="spellStart"/>
      <w:r>
        <w:rPr>
          <w:b/>
          <w:bCs/>
          <w:i/>
          <w:iCs/>
          <w:color w:val="000000"/>
          <w:lang w:eastAsia="ar-SA"/>
        </w:rPr>
        <w:t>habet</w:t>
      </w:r>
      <w:proofErr w:type="spellEnd"/>
      <w:r w:rsidRPr="00792DC4">
        <w:rPr>
          <w:b/>
          <w:bCs/>
          <w:i/>
          <w:iCs/>
          <w:color w:val="000000"/>
          <w:lang w:eastAsia="ar-SA"/>
        </w:rPr>
        <w:t xml:space="preserve">, </w:t>
      </w:r>
      <w:r w:rsidRPr="00792DC4">
        <w:rPr>
          <w:b/>
          <w:bCs/>
          <w:color w:val="000000"/>
          <w:lang w:eastAsia="ar-SA"/>
        </w:rPr>
        <w:t>“</w:t>
      </w:r>
      <w:r>
        <w:rPr>
          <w:b/>
          <w:bCs/>
          <w:color w:val="000000"/>
          <w:lang w:eastAsia="ar-SA"/>
        </w:rPr>
        <w:t>He who has begun has half the deed done</w:t>
      </w:r>
      <w:r w:rsidRPr="00792DC4">
        <w:rPr>
          <w:b/>
          <w:bCs/>
          <w:color w:val="000000"/>
          <w:lang w:eastAsia="ar-SA"/>
        </w:rPr>
        <w:t>.”</w:t>
      </w:r>
      <w:r w:rsidRPr="00792DC4">
        <w:rPr>
          <w:color w:val="000000"/>
          <w:lang w:eastAsia="ar-SA"/>
        </w:rPr>
        <w:t xml:space="preserve">  They will be judged on the basis of appeal (attractive design, promotional, humorous, colorful, etc.). Ten places may be awarded in this category and all entries will receive </w:t>
      </w:r>
      <w:r w:rsidRPr="00792DC4">
        <w:rPr>
          <w:b/>
          <w:bCs/>
          <w:color w:val="000000"/>
          <w:lang w:eastAsia="ar-SA"/>
        </w:rPr>
        <w:t>20</w:t>
      </w:r>
      <w:r w:rsidRPr="00792DC4">
        <w:rPr>
          <w:color w:val="000000"/>
          <w:lang w:eastAsia="ar-SA"/>
        </w:rPr>
        <w:t xml:space="preserve"> </w:t>
      </w:r>
      <w:proofErr w:type="spellStart"/>
      <w:r w:rsidRPr="00792DC4">
        <w:rPr>
          <w:i/>
          <w:color w:val="000000"/>
          <w:lang w:eastAsia="ar-SA"/>
        </w:rPr>
        <w:t>Ludī</w:t>
      </w:r>
      <w:proofErr w:type="spellEnd"/>
      <w:r w:rsidRPr="00792DC4">
        <w:rPr>
          <w:color w:val="000000"/>
          <w:lang w:eastAsia="ar-SA"/>
        </w:rPr>
        <w:t xml:space="preserve"> participation points.  </w:t>
      </w:r>
      <w:r w:rsidRPr="00792DC4">
        <w:rPr>
          <w:b/>
          <w:color w:val="000000"/>
          <w:u w:val="single"/>
          <w:lang w:eastAsia="ar-SA"/>
        </w:rPr>
        <w:t>The winning shirt design will be used as Florida's shirt at the 201</w:t>
      </w:r>
      <w:r>
        <w:rPr>
          <w:b/>
          <w:color w:val="000000"/>
          <w:u w:val="single"/>
          <w:lang w:eastAsia="ar-SA"/>
        </w:rPr>
        <w:t>2</w:t>
      </w:r>
      <w:r w:rsidRPr="00792DC4">
        <w:rPr>
          <w:b/>
          <w:color w:val="000000"/>
          <w:u w:val="single"/>
          <w:lang w:eastAsia="ar-SA"/>
        </w:rPr>
        <w:t xml:space="preserve"> NJCL National Convention</w:t>
      </w:r>
      <w:r w:rsidRPr="00792DC4">
        <w:rPr>
          <w:color w:val="000000"/>
          <w:u w:val="single"/>
          <w:lang w:eastAsia="ar-SA"/>
        </w:rPr>
        <w:t>.</w:t>
      </w:r>
    </w:p>
    <w:p w14:paraId="59F25C03"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1C0CE0F"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b/>
          <w:color w:val="000000"/>
          <w:lang w:eastAsia="ar-SA"/>
        </w:rPr>
        <w:t>5) Club Video/DVD Competition</w:t>
      </w:r>
      <w:r w:rsidRPr="00792DC4">
        <w:rPr>
          <w:color w:val="000000"/>
          <w:lang w:eastAsia="ar-SA"/>
        </w:rPr>
        <w:t xml:space="preserve"> –Schools may submit a video or DVD (limit seven minutes) of their JCL chapter’s activities from the previous year’s State Forum up to the time of submission, which is the postmark date of this packet. The contents should be representative of club activities, including, but not limited to, Regional and State </w:t>
      </w:r>
      <w:proofErr w:type="spellStart"/>
      <w:r w:rsidRPr="00792DC4">
        <w:rPr>
          <w:color w:val="000000"/>
          <w:lang w:eastAsia="ar-SA"/>
        </w:rPr>
        <w:t>Fora</w:t>
      </w:r>
      <w:proofErr w:type="spellEnd"/>
      <w:r w:rsidRPr="00792DC4">
        <w:rPr>
          <w:color w:val="000000"/>
          <w:lang w:eastAsia="ar-SA"/>
        </w:rPr>
        <w:t xml:space="preserve">, National Convention, class or club skit, club parties, and fundraisers, etc. </w:t>
      </w:r>
      <w:r w:rsidRPr="00792DC4">
        <w:rPr>
          <w:b/>
          <w:color w:val="000000"/>
          <w:u w:val="single"/>
          <w:lang w:eastAsia="ar-SA"/>
        </w:rPr>
        <w:t>Entries must be submitted on a CD, DVD, or flash drive</w:t>
      </w:r>
      <w:r w:rsidRPr="00792DC4">
        <w:rPr>
          <w:color w:val="000000"/>
          <w:lang w:eastAsia="ar-SA"/>
        </w:rPr>
        <w:t xml:space="preserve"> and will be returned at registration. Ten places may be awarded in this category and all schools submitting a Club Video/DVD will receive 10 </w:t>
      </w:r>
      <w:proofErr w:type="spellStart"/>
      <w:r w:rsidRPr="00792DC4">
        <w:rPr>
          <w:i/>
          <w:color w:val="000000"/>
          <w:lang w:eastAsia="ar-SA"/>
        </w:rPr>
        <w:t>Ludī</w:t>
      </w:r>
      <w:proofErr w:type="spellEnd"/>
      <w:r w:rsidRPr="00792DC4">
        <w:rPr>
          <w:color w:val="000000"/>
          <w:lang w:eastAsia="ar-SA"/>
        </w:rPr>
        <w:t xml:space="preserve"> participation points. </w:t>
      </w:r>
    </w:p>
    <w:p w14:paraId="1CADEFAA"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7D01AE8"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b/>
          <w:color w:val="000000"/>
          <w:lang w:eastAsia="ar-SA"/>
        </w:rPr>
        <w:t>6) Club Website</w:t>
      </w:r>
      <w:r w:rsidRPr="00792DC4">
        <w:rPr>
          <w:color w:val="000000"/>
          <w:lang w:eastAsia="ar-SA"/>
        </w:rPr>
        <w:t xml:space="preserve"> </w:t>
      </w:r>
      <w:r w:rsidRPr="00792DC4">
        <w:rPr>
          <w:b/>
          <w:color w:val="000000"/>
          <w:lang w:eastAsia="ar-SA"/>
        </w:rPr>
        <w:t>Contest</w:t>
      </w:r>
      <w:r w:rsidRPr="00792DC4">
        <w:rPr>
          <w:color w:val="000000"/>
          <w:lang w:eastAsia="ar-SA"/>
        </w:rPr>
        <w:t xml:space="preserve"> – Each school may submit one website containing items promoting the Classics and the FJCL. The web page will be judged on its creativity, promotion of the Classics and the FJCL, its links, and its overall impression. The internet address and email address of the webmaster must be included on the registration form, and all pages must be up and running by </w:t>
      </w:r>
      <w:r w:rsidRPr="00792DC4">
        <w:rPr>
          <w:iCs/>
          <w:color w:val="000000"/>
          <w:lang w:eastAsia="ar-SA"/>
        </w:rPr>
        <w:t>postmark date.</w:t>
      </w:r>
      <w:r w:rsidRPr="00792DC4">
        <w:rPr>
          <w:color w:val="000000"/>
          <w:lang w:eastAsia="ar-SA"/>
        </w:rPr>
        <w:t xml:space="preserve"> </w:t>
      </w:r>
      <w:r w:rsidRPr="00792DC4">
        <w:rPr>
          <w:b/>
          <w:color w:val="000000"/>
          <w:u w:val="single"/>
          <w:lang w:eastAsia="ar-SA"/>
        </w:rPr>
        <w:t>Sites which are badly out-of-date will not be judged.</w:t>
      </w:r>
      <w:r w:rsidRPr="00792DC4">
        <w:rPr>
          <w:color w:val="000000"/>
          <w:lang w:eastAsia="ar-SA"/>
        </w:rPr>
        <w:t xml:space="preserve">  Ten places may be awarded in this category and each school that submits an entry will receive 10 </w:t>
      </w:r>
      <w:proofErr w:type="spellStart"/>
      <w:r w:rsidRPr="00792DC4">
        <w:rPr>
          <w:i/>
          <w:color w:val="000000"/>
          <w:lang w:eastAsia="ar-SA"/>
        </w:rPr>
        <w:t>Ludī</w:t>
      </w:r>
      <w:proofErr w:type="spellEnd"/>
      <w:r w:rsidRPr="00792DC4">
        <w:rPr>
          <w:color w:val="000000"/>
          <w:lang w:eastAsia="ar-SA"/>
        </w:rPr>
        <w:t xml:space="preserve"> participation points.</w:t>
      </w:r>
    </w:p>
    <w:p w14:paraId="65A5216D"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p>
    <w:p w14:paraId="0B004910"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r w:rsidRPr="00792DC4">
        <w:rPr>
          <w:b/>
          <w:bCs/>
          <w:color w:val="000000"/>
          <w:sz w:val="28"/>
          <w:szCs w:val="28"/>
          <w:lang w:eastAsia="ar-SA"/>
        </w:rPr>
        <w:t xml:space="preserve">B. </w:t>
      </w:r>
      <w:r w:rsidRPr="00792DC4">
        <w:rPr>
          <w:b/>
          <w:bCs/>
          <w:color w:val="000000"/>
          <w:sz w:val="28"/>
          <w:szCs w:val="28"/>
          <w:u w:val="single"/>
          <w:lang w:eastAsia="ar-SA"/>
        </w:rPr>
        <w:t>Contests Judged at State Forum:</w:t>
      </w:r>
      <w:r w:rsidRPr="00792DC4">
        <w:rPr>
          <w:color w:val="000000"/>
          <w:sz w:val="28"/>
          <w:szCs w:val="28"/>
          <w:lang w:eastAsia="ar-SA"/>
        </w:rPr>
        <w:t xml:space="preserve">  These include the Bazaar Booth, Mystery Test, Scavenger Hunt, Venus and Adonis, and Impromptu Art.</w:t>
      </w:r>
    </w:p>
    <w:p w14:paraId="24FFA4F5"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8"/>
          <w:szCs w:val="28"/>
          <w:lang w:eastAsia="ar-SA"/>
        </w:rPr>
      </w:pPr>
    </w:p>
    <w:p w14:paraId="7E68230B" w14:textId="77777777" w:rsidR="00066C01" w:rsidRPr="00792DC4" w:rsidRDefault="00066C01" w:rsidP="00066C01">
      <w:pPr>
        <w:widowControl/>
        <w:numPr>
          <w:ilvl w:val="0"/>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num" w:pos="720"/>
        </w:tabs>
        <w:suppressAutoHyphens/>
        <w:autoSpaceDE/>
        <w:autoSpaceDN/>
        <w:adjustRightInd/>
        <w:rPr>
          <w:b/>
          <w:color w:val="000000"/>
          <w:u w:val="single"/>
          <w:lang w:eastAsia="ar-SA"/>
        </w:rPr>
      </w:pPr>
      <w:r w:rsidRPr="00792DC4">
        <w:rPr>
          <w:b/>
          <w:color w:val="000000"/>
          <w:lang w:eastAsia="ar-SA"/>
        </w:rPr>
        <w:t>Bazaar Booth</w:t>
      </w:r>
      <w:r w:rsidRPr="00792DC4">
        <w:rPr>
          <w:color w:val="000000"/>
          <w:lang w:eastAsia="ar-SA"/>
        </w:rPr>
        <w:t xml:space="preserve"> – Schools may set up a bazaar booth at State Forum where they may display non-food items or candy for sale. Booths may also be set up for the sole purpose of an activity. Ten places may be awarded in this category, and all schools which register and run a booth will receive five </w:t>
      </w:r>
      <w:proofErr w:type="spellStart"/>
      <w:r w:rsidRPr="00792DC4">
        <w:rPr>
          <w:i/>
          <w:color w:val="000000"/>
          <w:lang w:eastAsia="ar-SA"/>
        </w:rPr>
        <w:t>Ludī</w:t>
      </w:r>
      <w:proofErr w:type="spellEnd"/>
      <w:r w:rsidRPr="00792DC4">
        <w:rPr>
          <w:color w:val="000000"/>
          <w:lang w:eastAsia="ar-SA"/>
        </w:rPr>
        <w:t xml:space="preserve"> participation points. All booths should be in good taste, and displays should be professional (e.g. selling t-shirts, hosting a Dance </w:t>
      </w:r>
      <w:proofErr w:type="spellStart"/>
      <w:r w:rsidRPr="00792DC4">
        <w:rPr>
          <w:color w:val="000000"/>
          <w:lang w:eastAsia="ar-SA"/>
        </w:rPr>
        <w:t>Dance</w:t>
      </w:r>
      <w:proofErr w:type="spellEnd"/>
      <w:r w:rsidRPr="00792DC4">
        <w:rPr>
          <w:color w:val="000000"/>
          <w:lang w:eastAsia="ar-SA"/>
        </w:rPr>
        <w:t xml:space="preserve"> Revolution competition, selling crafts, </w:t>
      </w:r>
      <w:proofErr w:type="spellStart"/>
      <w:r w:rsidRPr="00792DC4">
        <w:rPr>
          <w:color w:val="000000"/>
          <w:lang w:eastAsia="ar-SA"/>
        </w:rPr>
        <w:t>etc</w:t>
      </w:r>
      <w:proofErr w:type="spellEnd"/>
      <w:r w:rsidRPr="00792DC4">
        <w:rPr>
          <w:color w:val="000000"/>
          <w:lang w:eastAsia="ar-SA"/>
        </w:rPr>
        <w:t xml:space="preserve">). Bazaar booths will be set up in the Paradise Foyer Hall. </w:t>
      </w:r>
      <w:r w:rsidRPr="00792DC4">
        <w:rPr>
          <w:b/>
          <w:color w:val="000000"/>
          <w:u w:val="single"/>
          <w:lang w:eastAsia="ar-SA"/>
        </w:rPr>
        <w:t xml:space="preserve">Schools must register to have a bazaar booth by checking the appropriate box in this </w:t>
      </w:r>
      <w:proofErr w:type="spellStart"/>
      <w:r w:rsidRPr="00792DC4">
        <w:rPr>
          <w:b/>
          <w:i/>
          <w:color w:val="000000"/>
          <w:u w:val="single"/>
          <w:lang w:eastAsia="ar-SA"/>
        </w:rPr>
        <w:t>Ludī</w:t>
      </w:r>
      <w:proofErr w:type="spellEnd"/>
      <w:r w:rsidRPr="00792DC4">
        <w:rPr>
          <w:b/>
          <w:color w:val="000000"/>
          <w:u w:val="single"/>
          <w:lang w:eastAsia="ar-SA"/>
        </w:rPr>
        <w:t xml:space="preserve"> registration packet. If a school fails to register a booth, there will not be a table reserved for the school. Space is limited.</w:t>
      </w:r>
    </w:p>
    <w:p w14:paraId="7C15473E"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u w:val="single"/>
          <w:lang w:eastAsia="ar-SA"/>
        </w:rPr>
      </w:pPr>
    </w:p>
    <w:p w14:paraId="575B053E" w14:textId="77777777" w:rsidR="00066C01" w:rsidRPr="00792DC4" w:rsidRDefault="00066C01" w:rsidP="00066C01">
      <w:pPr>
        <w:widowControl/>
        <w:numPr>
          <w:ilvl w:val="0"/>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num" w:pos="720"/>
        </w:tabs>
        <w:suppressAutoHyphens/>
        <w:autoSpaceDE/>
        <w:autoSpaceDN/>
        <w:adjustRightInd/>
        <w:rPr>
          <w:color w:val="000000"/>
          <w:lang w:eastAsia="ar-SA"/>
        </w:rPr>
      </w:pPr>
      <w:r w:rsidRPr="00792DC4">
        <w:rPr>
          <w:b/>
          <w:color w:val="000000"/>
          <w:lang w:eastAsia="ar-SA"/>
        </w:rPr>
        <w:t>Mystery Test</w:t>
      </w:r>
      <w:r w:rsidRPr="00792DC4">
        <w:rPr>
          <w:color w:val="000000"/>
          <w:lang w:eastAsia="ar-SA"/>
        </w:rPr>
        <w:t xml:space="preserve"> – The mystery test is a theme-based test, the contents of which are a “mystery.” One person per school is allowed to enter.  Ten places may be awarded in this category, and all schools with an entrant will receive 10 </w:t>
      </w:r>
      <w:proofErr w:type="spellStart"/>
      <w:r w:rsidRPr="00792DC4">
        <w:rPr>
          <w:i/>
          <w:color w:val="000000"/>
          <w:lang w:eastAsia="ar-SA"/>
        </w:rPr>
        <w:t>Ludī</w:t>
      </w:r>
      <w:proofErr w:type="spellEnd"/>
      <w:r w:rsidRPr="00792DC4">
        <w:rPr>
          <w:color w:val="000000"/>
          <w:lang w:eastAsia="ar-SA"/>
        </w:rPr>
        <w:t xml:space="preserve"> participation points. </w:t>
      </w:r>
    </w:p>
    <w:p w14:paraId="59E4EEC4"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p>
    <w:p w14:paraId="3EA8CDD7" w14:textId="77777777" w:rsidR="00066C01" w:rsidRPr="00792DC4" w:rsidRDefault="00066C01" w:rsidP="00066C01">
      <w:pPr>
        <w:widowControl/>
        <w:numPr>
          <w:ilvl w:val="0"/>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num" w:pos="720"/>
        </w:tabs>
        <w:suppressAutoHyphens/>
        <w:autoSpaceDE/>
        <w:autoSpaceDN/>
        <w:adjustRightInd/>
        <w:rPr>
          <w:color w:val="000000"/>
          <w:u w:val="single"/>
          <w:lang w:eastAsia="ar-SA"/>
        </w:rPr>
      </w:pPr>
      <w:r w:rsidRPr="00792DC4">
        <w:rPr>
          <w:b/>
          <w:color w:val="000000"/>
          <w:lang w:eastAsia="ar-SA"/>
        </w:rPr>
        <w:t>Scavenger Hunt</w:t>
      </w:r>
      <w:r w:rsidRPr="00792DC4">
        <w:rPr>
          <w:color w:val="000000"/>
          <w:lang w:eastAsia="ar-SA"/>
        </w:rPr>
        <w:t xml:space="preserve"> – The Scavenger Hunt list will be distributed in the registration packet at Forum. Only one entry per school is permitted. Schools will be given a list of items to find or signatures to acquire. They will then place these items in the paper bag provided in the registration packet. The bag must be turned in by </w:t>
      </w:r>
      <w:r w:rsidRPr="00A84639">
        <w:rPr>
          <w:b/>
          <w:color w:val="000000"/>
          <w:u w:val="single"/>
          <w:lang w:eastAsia="ar-SA"/>
        </w:rPr>
        <w:t>Friday by 6pm</w:t>
      </w:r>
      <w:r>
        <w:rPr>
          <w:color w:val="000000"/>
          <w:lang w:eastAsia="ar-SA"/>
        </w:rPr>
        <w:t xml:space="preserve"> </w:t>
      </w:r>
      <w:r w:rsidRPr="00792DC4">
        <w:rPr>
          <w:color w:val="000000"/>
          <w:lang w:eastAsia="ar-SA"/>
        </w:rPr>
        <w:t xml:space="preserve">to one of the FJCL Officers; judging will be based on how many correct items are in each bag and time of submission. Ten places may be awarded in this category and all schools submitting a scavenger hunt bag with at least one correct item will receive 10 </w:t>
      </w:r>
      <w:proofErr w:type="spellStart"/>
      <w:r w:rsidRPr="00792DC4">
        <w:rPr>
          <w:i/>
          <w:color w:val="000000"/>
          <w:lang w:eastAsia="ar-SA"/>
        </w:rPr>
        <w:t>Ludī</w:t>
      </w:r>
      <w:proofErr w:type="spellEnd"/>
      <w:r w:rsidRPr="00792DC4">
        <w:rPr>
          <w:color w:val="000000"/>
          <w:lang w:eastAsia="ar-SA"/>
        </w:rPr>
        <w:t xml:space="preserve"> participation points.  </w:t>
      </w:r>
      <w:r w:rsidRPr="00792DC4">
        <w:rPr>
          <w:color w:val="000000"/>
          <w:u w:val="single"/>
          <w:lang w:eastAsia="ar-SA"/>
        </w:rPr>
        <w:t xml:space="preserve">Teams may not begin collecting signatures until 8:00 PM on Thursday evening. </w:t>
      </w:r>
    </w:p>
    <w:p w14:paraId="6CED7583"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p>
    <w:p w14:paraId="6CC21C92" w14:textId="77777777" w:rsidR="00066C01" w:rsidRPr="00792DC4" w:rsidRDefault="00066C01" w:rsidP="00066C01">
      <w:pPr>
        <w:widowControl/>
        <w:numPr>
          <w:ilvl w:val="0"/>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num" w:pos="720"/>
        </w:tabs>
        <w:suppressAutoHyphens/>
        <w:autoSpaceDE/>
        <w:autoSpaceDN/>
        <w:adjustRightInd/>
        <w:rPr>
          <w:color w:val="000000"/>
          <w:lang w:eastAsia="ar-SA"/>
        </w:rPr>
      </w:pPr>
      <w:r w:rsidRPr="00792DC4">
        <w:rPr>
          <w:b/>
          <w:color w:val="000000"/>
          <w:lang w:eastAsia="ar-SA"/>
        </w:rPr>
        <w:t>Venus and Adonis</w:t>
      </w:r>
      <w:r w:rsidRPr="00792DC4">
        <w:rPr>
          <w:color w:val="000000"/>
          <w:lang w:eastAsia="ar-SA"/>
        </w:rPr>
        <w:t xml:space="preserve"> – Each school may submit a team of one boy and one girl to participate in the Venus and Adonis contest. All participants will compete in a contest that tests talent, luck, and spirit. The activities may include, but are not limited to, wheel-barrow racing, dance competition, or spirit check. 1</w:t>
      </w:r>
      <w:r w:rsidRPr="00792DC4">
        <w:rPr>
          <w:color w:val="000000"/>
          <w:vertAlign w:val="superscript"/>
          <w:lang w:eastAsia="ar-SA"/>
        </w:rPr>
        <w:t>st</w:t>
      </w:r>
      <w:r w:rsidRPr="00792DC4">
        <w:rPr>
          <w:color w:val="000000"/>
          <w:lang w:eastAsia="ar-SA"/>
        </w:rPr>
        <w:t>, 2</w:t>
      </w:r>
      <w:r w:rsidRPr="00792DC4">
        <w:rPr>
          <w:color w:val="000000"/>
          <w:vertAlign w:val="superscript"/>
          <w:lang w:eastAsia="ar-SA"/>
        </w:rPr>
        <w:t>nd</w:t>
      </w:r>
      <w:r w:rsidRPr="00792DC4">
        <w:rPr>
          <w:color w:val="000000"/>
          <w:lang w:eastAsia="ar-SA"/>
        </w:rPr>
        <w:t xml:space="preserve"> and 3</w:t>
      </w:r>
      <w:r w:rsidRPr="00792DC4">
        <w:rPr>
          <w:color w:val="000000"/>
          <w:vertAlign w:val="superscript"/>
          <w:lang w:eastAsia="ar-SA"/>
        </w:rPr>
        <w:t>rd</w:t>
      </w:r>
      <w:r w:rsidRPr="00792DC4">
        <w:rPr>
          <w:color w:val="000000"/>
          <w:lang w:eastAsia="ar-SA"/>
        </w:rPr>
        <w:t xml:space="preserve"> places will be awarded to pairs. Each school that enters a team will receive 10 </w:t>
      </w:r>
      <w:proofErr w:type="spellStart"/>
      <w:r w:rsidRPr="00792DC4">
        <w:rPr>
          <w:i/>
          <w:color w:val="000000"/>
          <w:lang w:eastAsia="ar-SA"/>
        </w:rPr>
        <w:t>Ludī</w:t>
      </w:r>
      <w:proofErr w:type="spellEnd"/>
      <w:r w:rsidRPr="00792DC4">
        <w:rPr>
          <w:color w:val="000000"/>
          <w:lang w:eastAsia="ar-SA"/>
        </w:rPr>
        <w:t xml:space="preserve"> participation points.</w:t>
      </w:r>
    </w:p>
    <w:p w14:paraId="6DCF0226"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720"/>
        <w:rPr>
          <w:color w:val="000000"/>
          <w:lang w:eastAsia="ar-SA"/>
        </w:rPr>
      </w:pPr>
    </w:p>
    <w:p w14:paraId="39926869" w14:textId="77777777" w:rsidR="00066C01" w:rsidRPr="00792DC4" w:rsidRDefault="00066C01" w:rsidP="00066C01">
      <w:pPr>
        <w:widowControl/>
        <w:numPr>
          <w:ilvl w:val="0"/>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720"/>
        </w:tabs>
        <w:suppressAutoHyphens/>
        <w:autoSpaceDE/>
        <w:autoSpaceDN/>
        <w:adjustRightInd/>
        <w:rPr>
          <w:b/>
          <w:color w:val="000000"/>
          <w:lang w:eastAsia="ar-SA"/>
        </w:rPr>
      </w:pPr>
      <w:r w:rsidRPr="00792DC4">
        <w:rPr>
          <w:b/>
          <w:color w:val="000000"/>
          <w:lang w:eastAsia="ar-SA"/>
        </w:rPr>
        <w:lastRenderedPageBreak/>
        <w:t>Impromptu Art</w:t>
      </w:r>
      <w:r w:rsidRPr="00792DC4">
        <w:rPr>
          <w:color w:val="000000"/>
          <w:lang w:eastAsia="ar-SA"/>
        </w:rPr>
        <w:t xml:space="preserve"> – In this contest, students will be given art supplies and a 45-minute time restriction in which they must create a piece of art that is relevant to a “secret theme” which will be revealed at the beginning of Impromptu Art.  Each chapter that participates </w:t>
      </w:r>
      <w:r w:rsidRPr="00792DC4">
        <w:rPr>
          <w:b/>
          <w:color w:val="000000"/>
          <w:u w:val="single"/>
          <w:lang w:eastAsia="ar-SA"/>
        </w:rPr>
        <w:t>may send only one student</w:t>
      </w:r>
      <w:r w:rsidRPr="00792DC4">
        <w:rPr>
          <w:color w:val="000000"/>
          <w:lang w:eastAsia="ar-SA"/>
        </w:rPr>
        <w:t xml:space="preserve"> and will receive ten </w:t>
      </w:r>
      <w:proofErr w:type="spellStart"/>
      <w:r w:rsidRPr="00792DC4">
        <w:rPr>
          <w:i/>
          <w:color w:val="000000"/>
          <w:lang w:eastAsia="ar-SA"/>
        </w:rPr>
        <w:t>Ludī</w:t>
      </w:r>
      <w:proofErr w:type="spellEnd"/>
      <w:r w:rsidRPr="00792DC4">
        <w:rPr>
          <w:color w:val="000000"/>
          <w:lang w:eastAsia="ar-SA"/>
        </w:rPr>
        <w:t xml:space="preserve"> points.  </w:t>
      </w:r>
    </w:p>
    <w:p w14:paraId="40BC60AE"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p>
    <w:p w14:paraId="15D5D991"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8"/>
          <w:szCs w:val="28"/>
          <w:lang w:eastAsia="ar-SA"/>
        </w:rPr>
      </w:pPr>
    </w:p>
    <w:p w14:paraId="480847CC"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b/>
          <w:color w:val="000000"/>
          <w:sz w:val="28"/>
          <w:szCs w:val="28"/>
          <w:lang w:eastAsia="ar-SA"/>
        </w:rPr>
        <w:t xml:space="preserve">II. </w:t>
      </w:r>
      <w:proofErr w:type="spellStart"/>
      <w:r w:rsidRPr="00792DC4">
        <w:rPr>
          <w:b/>
          <w:color w:val="000000"/>
          <w:sz w:val="28"/>
          <w:szCs w:val="28"/>
          <w:u w:val="single"/>
          <w:lang w:eastAsia="ar-SA"/>
        </w:rPr>
        <w:t>Olympika</w:t>
      </w:r>
      <w:proofErr w:type="spellEnd"/>
      <w:r w:rsidRPr="00792DC4">
        <w:rPr>
          <w:b/>
          <w:color w:val="000000"/>
          <w:sz w:val="28"/>
          <w:szCs w:val="28"/>
          <w:u w:val="single"/>
          <w:lang w:eastAsia="ar-SA"/>
        </w:rPr>
        <w:t xml:space="preserve">: </w:t>
      </w:r>
      <w:r w:rsidRPr="00792DC4">
        <w:rPr>
          <w:color w:val="000000"/>
          <w:u w:val="single"/>
          <w:lang w:eastAsia="ar-SA"/>
        </w:rPr>
        <w:t xml:space="preserve">Registration for the </w:t>
      </w:r>
      <w:proofErr w:type="spellStart"/>
      <w:r w:rsidRPr="00792DC4">
        <w:rPr>
          <w:color w:val="000000"/>
          <w:u w:val="single"/>
          <w:lang w:eastAsia="ar-SA"/>
        </w:rPr>
        <w:t>Olympika</w:t>
      </w:r>
      <w:proofErr w:type="spellEnd"/>
      <w:r w:rsidRPr="00792DC4">
        <w:rPr>
          <w:color w:val="000000"/>
          <w:u w:val="single"/>
          <w:lang w:eastAsia="ar-SA"/>
        </w:rPr>
        <w:t xml:space="preserve"> events will occur during the </w:t>
      </w:r>
      <w:proofErr w:type="spellStart"/>
      <w:r w:rsidRPr="00792DC4">
        <w:rPr>
          <w:color w:val="000000"/>
          <w:u w:val="single"/>
          <w:lang w:eastAsia="ar-SA"/>
        </w:rPr>
        <w:t>Olympika</w:t>
      </w:r>
      <w:proofErr w:type="spellEnd"/>
      <w:r w:rsidRPr="00792DC4">
        <w:rPr>
          <w:color w:val="000000"/>
          <w:u w:val="single"/>
          <w:lang w:eastAsia="ar-SA"/>
        </w:rPr>
        <w:t xml:space="preserve"> games on Friday afternoon</w:t>
      </w:r>
      <w:r w:rsidRPr="00792DC4">
        <w:rPr>
          <w:color w:val="000000"/>
          <w:lang w:eastAsia="ar-SA"/>
        </w:rPr>
        <w:t xml:space="preserve">. Registration for the Marathon will occur prior to the event on Friday morning. Competitions will be separate for lower and upper divisions (i.e. grades 5-9 and 10-12), if possible. All schools that enter an event will receive five </w:t>
      </w:r>
      <w:proofErr w:type="spellStart"/>
      <w:r w:rsidRPr="00792DC4">
        <w:rPr>
          <w:i/>
          <w:color w:val="000000"/>
          <w:lang w:eastAsia="ar-SA"/>
        </w:rPr>
        <w:t>Ludī</w:t>
      </w:r>
      <w:proofErr w:type="spellEnd"/>
      <w:r w:rsidRPr="00792DC4">
        <w:rPr>
          <w:color w:val="000000"/>
          <w:lang w:eastAsia="ar-SA"/>
        </w:rPr>
        <w:t xml:space="preserve"> participation points. There will be a total of six competitive events in which participants can enter. </w:t>
      </w:r>
      <w:r w:rsidRPr="00792DC4">
        <w:rPr>
          <w:color w:val="000000"/>
          <w:u w:val="single"/>
          <w:lang w:eastAsia="ar-SA"/>
        </w:rPr>
        <w:t xml:space="preserve">Please note that there is </w:t>
      </w:r>
      <w:r w:rsidRPr="00792DC4">
        <w:rPr>
          <w:b/>
          <w:color w:val="000000"/>
          <w:u w:val="single"/>
          <w:lang w:eastAsia="ar-SA"/>
        </w:rPr>
        <w:t>NO Chariot Rac</w:t>
      </w:r>
      <w:r>
        <w:rPr>
          <w:b/>
          <w:color w:val="000000"/>
          <w:u w:val="single"/>
          <w:lang w:eastAsia="ar-SA"/>
        </w:rPr>
        <w:t>e</w:t>
      </w:r>
      <w:r w:rsidRPr="00792DC4">
        <w:rPr>
          <w:color w:val="000000"/>
          <w:u w:val="single"/>
          <w:lang w:eastAsia="ar-SA"/>
        </w:rPr>
        <w:t>.</w:t>
      </w:r>
    </w:p>
    <w:p w14:paraId="00B738D3"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00BB6B8" w14:textId="77777777" w:rsidR="00066C01" w:rsidRPr="00741DD6" w:rsidRDefault="00066C01" w:rsidP="00066C01">
      <w:pPr>
        <w:widowControl/>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uppressAutoHyphens/>
        <w:autoSpaceDE/>
        <w:autoSpaceDN/>
        <w:adjustRightInd/>
        <w:rPr>
          <w:color w:val="000000"/>
          <w:lang w:eastAsia="ar-SA"/>
        </w:rPr>
      </w:pPr>
      <w:r w:rsidRPr="00741DD6">
        <w:rPr>
          <w:b/>
          <w:bCs/>
          <w:color w:val="000000"/>
          <w:lang w:eastAsia="ar-SA"/>
        </w:rPr>
        <w:t>Marathon</w:t>
      </w:r>
      <w:r w:rsidRPr="00741DD6">
        <w:rPr>
          <w:color w:val="000000"/>
          <w:lang w:eastAsia="ar-SA"/>
        </w:rPr>
        <w:t xml:space="preserve"> – There will be separate divisions for junior boys, junior girls, senior boys, and senior girls. The race will cover approximately one mile around the grounds of the Ramada Orlando Celebration.</w:t>
      </w:r>
    </w:p>
    <w:p w14:paraId="2C6D6FF0" w14:textId="77777777" w:rsidR="00066C01" w:rsidRPr="00741DD6"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360"/>
        <w:rPr>
          <w:color w:val="000000"/>
          <w:lang w:eastAsia="ar-SA"/>
        </w:rPr>
      </w:pPr>
      <w:r w:rsidRPr="00741DD6">
        <w:rPr>
          <w:color w:val="000000"/>
          <w:lang w:eastAsia="ar-SA"/>
        </w:rPr>
        <w:t xml:space="preserve"> </w:t>
      </w:r>
    </w:p>
    <w:p w14:paraId="7D6C06EA" w14:textId="77777777" w:rsidR="00066C01" w:rsidRPr="00741DD6" w:rsidRDefault="00066C01" w:rsidP="00066C01">
      <w:pPr>
        <w:widowControl/>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uppressAutoHyphens/>
        <w:autoSpaceDE/>
        <w:autoSpaceDN/>
        <w:adjustRightInd/>
        <w:rPr>
          <w:color w:val="000000"/>
          <w:lang w:eastAsia="ar-SA"/>
        </w:rPr>
      </w:pPr>
      <w:r w:rsidRPr="00741DD6">
        <w:rPr>
          <w:b/>
          <w:bCs/>
          <w:color w:val="000000"/>
          <w:lang w:eastAsia="ar-SA"/>
        </w:rPr>
        <w:t>Shuttle Run</w:t>
      </w:r>
      <w:r w:rsidRPr="00741DD6">
        <w:rPr>
          <w:color w:val="000000"/>
          <w:lang w:eastAsia="ar-SA"/>
        </w:rPr>
        <w:t xml:space="preserve"> – There will be separate divisions for junior boys, junior girls, senior boys, and senior girls. Entrants will compete to see who can complete the shuttle run the fastest. </w:t>
      </w:r>
    </w:p>
    <w:p w14:paraId="34523475" w14:textId="77777777" w:rsidR="00066C01" w:rsidRPr="00741DD6"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0B34EE2" w14:textId="77777777" w:rsidR="00066C01" w:rsidRPr="00741DD6" w:rsidRDefault="00066C01" w:rsidP="00066C01">
      <w:pPr>
        <w:widowControl/>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uppressAutoHyphens/>
        <w:autoSpaceDE/>
        <w:autoSpaceDN/>
        <w:adjustRightInd/>
        <w:rPr>
          <w:color w:val="000000"/>
          <w:lang w:eastAsia="ar-SA"/>
        </w:rPr>
      </w:pPr>
      <w:r w:rsidRPr="00741DD6">
        <w:rPr>
          <w:b/>
          <w:bCs/>
          <w:color w:val="000000"/>
          <w:lang w:eastAsia="ar-SA"/>
        </w:rPr>
        <w:t>Catapult</w:t>
      </w:r>
      <w:r w:rsidRPr="00741DD6">
        <w:rPr>
          <w:color w:val="000000"/>
          <w:lang w:eastAsia="ar-SA"/>
        </w:rPr>
        <w:t xml:space="preserve"> – There may be </w:t>
      </w:r>
      <w:r w:rsidRPr="00741DD6">
        <w:rPr>
          <w:b/>
          <w:bCs/>
          <w:color w:val="000000"/>
          <w:lang w:eastAsia="ar-SA"/>
        </w:rPr>
        <w:t>one</w:t>
      </w:r>
      <w:r w:rsidRPr="00741DD6">
        <w:rPr>
          <w:color w:val="000000"/>
          <w:lang w:eastAsia="ar-SA"/>
        </w:rPr>
        <w:t xml:space="preserve"> catapult entry per chapter. The object of the first shot is to “catapult” a grapefruit as far as possible.  On the second shot, schools will fire the grapefruit and try to come as close as possible to a target placed on the ground.  Remember that this event measures </w:t>
      </w:r>
      <w:r w:rsidRPr="00741DD6">
        <w:rPr>
          <w:color w:val="000000"/>
          <w:u w:val="single"/>
          <w:lang w:eastAsia="ar-SA"/>
        </w:rPr>
        <w:t>distance and accuracy</w:t>
      </w:r>
      <w:r w:rsidRPr="00741DD6">
        <w:rPr>
          <w:color w:val="000000"/>
          <w:lang w:eastAsia="ar-SA"/>
        </w:rPr>
        <w:t>.</w:t>
      </w:r>
    </w:p>
    <w:p w14:paraId="09E620E7" w14:textId="77777777" w:rsidR="00066C01" w:rsidRPr="00741DD6"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360"/>
        <w:rPr>
          <w:b/>
          <w:bCs/>
          <w:color w:val="000000"/>
          <w:lang w:eastAsia="ar-SA"/>
        </w:rPr>
      </w:pPr>
    </w:p>
    <w:p w14:paraId="5C88E780" w14:textId="77777777" w:rsidR="00066C01" w:rsidRPr="00741DD6"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360"/>
        <w:rPr>
          <w:b/>
          <w:color w:val="000000"/>
          <w:u w:val="single"/>
          <w:lang w:eastAsia="ar-SA"/>
        </w:rPr>
      </w:pPr>
      <w:r w:rsidRPr="00741DD6">
        <w:rPr>
          <w:color w:val="000000"/>
          <w:lang w:eastAsia="ar-SA"/>
        </w:rPr>
        <w:t xml:space="preserve">Maximum dimensions are a height of 4 </w:t>
      </w:r>
      <w:proofErr w:type="spellStart"/>
      <w:r w:rsidRPr="00741DD6">
        <w:rPr>
          <w:color w:val="000000"/>
          <w:lang w:eastAsia="ar-SA"/>
        </w:rPr>
        <w:t>ft</w:t>
      </w:r>
      <w:proofErr w:type="spellEnd"/>
      <w:r w:rsidRPr="00741DD6">
        <w:rPr>
          <w:color w:val="000000"/>
          <w:lang w:eastAsia="ar-SA"/>
        </w:rPr>
        <w:t>, a base of 16 ft</w:t>
      </w:r>
      <w:r w:rsidRPr="00741DD6">
        <w:rPr>
          <w:color w:val="000000"/>
          <w:vertAlign w:val="superscript"/>
          <w:lang w:eastAsia="ar-SA"/>
        </w:rPr>
        <w:t>2</w:t>
      </w:r>
      <w:r w:rsidRPr="00741DD6">
        <w:rPr>
          <w:color w:val="000000"/>
          <w:lang w:eastAsia="ar-SA"/>
        </w:rPr>
        <w:t xml:space="preserve">, and the pole may extend 4 </w:t>
      </w:r>
      <w:proofErr w:type="spellStart"/>
      <w:r w:rsidRPr="00741DD6">
        <w:rPr>
          <w:color w:val="000000"/>
          <w:lang w:eastAsia="ar-SA"/>
        </w:rPr>
        <w:t>ft</w:t>
      </w:r>
      <w:proofErr w:type="spellEnd"/>
      <w:r w:rsidRPr="00741DD6">
        <w:rPr>
          <w:color w:val="000000"/>
          <w:lang w:eastAsia="ar-SA"/>
        </w:rPr>
        <w:t xml:space="preserve"> above the structure.  Materials should be “authentic” and reflect Roman technology. In other words, if the Romans didn’t have it, you can’t use it to build your catapult. NO TREBUCHETS or SPRINGS!  </w:t>
      </w:r>
      <w:r w:rsidRPr="00741DD6">
        <w:rPr>
          <w:b/>
          <w:color w:val="000000"/>
          <w:u w:val="single"/>
          <w:lang w:eastAsia="ar-SA"/>
        </w:rPr>
        <w:t>The authenticity of the catapult will be at the judges’ discretion.</w:t>
      </w:r>
    </w:p>
    <w:p w14:paraId="0B261270" w14:textId="77777777" w:rsidR="00066C01" w:rsidRPr="00741DD6"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360"/>
        <w:rPr>
          <w:color w:val="000000"/>
          <w:lang w:eastAsia="ar-SA"/>
        </w:rPr>
      </w:pPr>
    </w:p>
    <w:p w14:paraId="4E9E0C9B" w14:textId="77777777" w:rsidR="00066C01" w:rsidRPr="00821441" w:rsidRDefault="00066C01" w:rsidP="00066C01">
      <w:pPr>
        <w:widowControl/>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uppressAutoHyphens/>
        <w:autoSpaceDE/>
        <w:autoSpaceDN/>
        <w:adjustRightInd/>
        <w:rPr>
          <w:color w:val="000000"/>
          <w:highlight w:val="yellow"/>
          <w:lang w:eastAsia="ar-SA"/>
        </w:rPr>
      </w:pPr>
      <w:r w:rsidRPr="00821441">
        <w:rPr>
          <w:b/>
          <w:bCs/>
          <w:color w:val="000000"/>
          <w:highlight w:val="yellow"/>
          <w:lang w:eastAsia="ar-SA"/>
        </w:rPr>
        <w:t>Ultimate Frisbee</w:t>
      </w:r>
      <w:r w:rsidRPr="00821441">
        <w:rPr>
          <w:color w:val="000000"/>
          <w:highlight w:val="yellow"/>
          <w:lang w:eastAsia="ar-SA"/>
        </w:rPr>
        <w:t xml:space="preserve"> – A team from each chapter may register to play this classic Frisbee game.  Delegates are encouraged to bring their own Frisbees for the tournament.</w:t>
      </w:r>
    </w:p>
    <w:p w14:paraId="20567FCF" w14:textId="77777777" w:rsidR="00066C01" w:rsidRPr="00741DD6"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360"/>
        <w:rPr>
          <w:color w:val="000000"/>
          <w:lang w:eastAsia="ar-SA"/>
        </w:rPr>
      </w:pPr>
      <w:r w:rsidRPr="00741DD6">
        <w:rPr>
          <w:color w:val="000000"/>
          <w:lang w:eastAsia="ar-SA"/>
        </w:rPr>
        <w:t xml:space="preserve"> </w:t>
      </w:r>
    </w:p>
    <w:p w14:paraId="3171F873" w14:textId="77777777" w:rsidR="00066C01" w:rsidRPr="00741DD6" w:rsidRDefault="00066C01" w:rsidP="00066C01">
      <w:pPr>
        <w:widowControl/>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uppressAutoHyphens/>
        <w:autoSpaceDE/>
        <w:autoSpaceDN/>
        <w:adjustRightInd/>
        <w:rPr>
          <w:color w:val="000000"/>
          <w:lang w:eastAsia="ar-SA"/>
        </w:rPr>
      </w:pPr>
      <w:r w:rsidRPr="00741DD6">
        <w:rPr>
          <w:b/>
          <w:bCs/>
          <w:color w:val="000000"/>
          <w:lang w:eastAsia="ar-SA"/>
        </w:rPr>
        <w:t>Roman Dress Relay</w:t>
      </w:r>
      <w:r w:rsidRPr="00741DD6">
        <w:rPr>
          <w:color w:val="000000"/>
          <w:lang w:eastAsia="ar-SA"/>
        </w:rPr>
        <w:t>– Each school may submit one team of two girls and two boys to participate in this play on a traditional relay.  The first participant will be required to run a short distance, then retrieve and put on a Roman article of clothing or accessory. That person will then return to the starting point and give their item to the next person in line who will put it on.  The second person will retrieve another Roman article of clothing or accessory and return. This person will hand over both items to the third participant to put on. The third person will retrieve another Roman article of clothing or accessory along with the first two items, return and hand all three items to the last person who will retrieve a Roman toga to complete the outfit.  The first team to have a completely attired Roman will be awarded first place.</w:t>
      </w:r>
    </w:p>
    <w:p w14:paraId="7C551BDB" w14:textId="77777777" w:rsidR="00066C01" w:rsidRPr="00741DD6"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681A96B8" w14:textId="77777777" w:rsidR="00066C01" w:rsidRPr="00741DD6" w:rsidRDefault="00066C01" w:rsidP="00066C01">
      <w:pPr>
        <w:widowControl/>
        <w:numPr>
          <w:ilvl w:val="0"/>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uppressAutoHyphens/>
        <w:autoSpaceDE/>
        <w:autoSpaceDN/>
        <w:adjustRightInd/>
        <w:rPr>
          <w:bCs/>
          <w:color w:val="000000"/>
          <w:lang w:eastAsia="ar-SA"/>
        </w:rPr>
      </w:pPr>
      <w:r w:rsidRPr="00741DD6">
        <w:rPr>
          <w:b/>
          <w:bCs/>
          <w:color w:val="000000"/>
          <w:lang w:eastAsia="ar-SA"/>
        </w:rPr>
        <w:t>IV-Square</w:t>
      </w:r>
      <w:r w:rsidRPr="00741DD6">
        <w:rPr>
          <w:bCs/>
          <w:color w:val="000000"/>
          <w:lang w:eastAsia="ar-SA"/>
        </w:rPr>
        <w:t xml:space="preserve"> – Students will “square” off in this classic individual competition.</w:t>
      </w:r>
    </w:p>
    <w:p w14:paraId="5F14FBEA"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00"/>
        </w:tabs>
        <w:suppressAutoHyphens/>
        <w:autoSpaceDE/>
        <w:autoSpaceDN/>
        <w:adjustRightInd/>
        <w:jc w:val="center"/>
        <w:rPr>
          <w:b/>
          <w:bCs/>
          <w:smallCaps/>
          <w:color w:val="000000"/>
          <w:sz w:val="28"/>
          <w:szCs w:val="32"/>
          <w:lang w:eastAsia="ar-SA"/>
        </w:rPr>
      </w:pPr>
      <w:r>
        <w:rPr>
          <w:color w:val="000000"/>
          <w:lang w:eastAsia="ar-SA"/>
        </w:rPr>
        <w:br w:type="page"/>
      </w:r>
      <w:r>
        <w:rPr>
          <w:b/>
          <w:bCs/>
          <w:smallCaps/>
          <w:sz w:val="28"/>
          <w:szCs w:val="28"/>
          <w:lang w:eastAsia="ar-SA"/>
        </w:rPr>
        <w:lastRenderedPageBreak/>
        <w:t>2012</w:t>
      </w:r>
      <w:r w:rsidRPr="00792DC4">
        <w:rPr>
          <w:b/>
          <w:bCs/>
          <w:smallCaps/>
          <w:sz w:val="28"/>
          <w:szCs w:val="28"/>
          <w:lang w:eastAsia="ar-SA"/>
        </w:rPr>
        <w:t xml:space="preserve"> FJCL STATE LATIN FORUM</w:t>
      </w:r>
      <w:r w:rsidRPr="00792DC4">
        <w:rPr>
          <w:b/>
          <w:bCs/>
          <w:i/>
          <w:smallCaps/>
          <w:color w:val="000000"/>
          <w:sz w:val="28"/>
          <w:szCs w:val="32"/>
          <w:lang w:eastAsia="ar-SA"/>
        </w:rPr>
        <w:t xml:space="preserve"> </w:t>
      </w:r>
      <w:proofErr w:type="spellStart"/>
      <w:r w:rsidRPr="00792DC4">
        <w:rPr>
          <w:b/>
          <w:bCs/>
          <w:i/>
          <w:smallCaps/>
          <w:color w:val="000000"/>
          <w:sz w:val="28"/>
          <w:szCs w:val="32"/>
          <w:lang w:eastAsia="ar-SA"/>
        </w:rPr>
        <w:t>Ludī</w:t>
      </w:r>
      <w:proofErr w:type="spellEnd"/>
      <w:r w:rsidRPr="00792DC4">
        <w:rPr>
          <w:b/>
          <w:bCs/>
          <w:smallCaps/>
          <w:color w:val="000000"/>
          <w:sz w:val="28"/>
          <w:szCs w:val="32"/>
          <w:lang w:eastAsia="ar-SA"/>
        </w:rPr>
        <w:t xml:space="preserve"> Contest Registration</w:t>
      </w:r>
    </w:p>
    <w:p w14:paraId="43112F80"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olor w:val="000000"/>
          <w:lang w:eastAsia="ar-SA"/>
        </w:rPr>
      </w:pPr>
    </w:p>
    <w:p w14:paraId="0558262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 xml:space="preserve"> Please complete this form clearly and carefully.  </w:t>
      </w:r>
      <w:r w:rsidRPr="00792DC4">
        <w:rPr>
          <w:color w:val="000000"/>
          <w:u w:val="single"/>
          <w:lang w:eastAsia="ar-SA"/>
        </w:rPr>
        <w:t>Be sure to indicate division</w:t>
      </w:r>
      <w:r w:rsidRPr="00792DC4">
        <w:rPr>
          <w:color w:val="000000"/>
          <w:lang w:eastAsia="ar-SA"/>
        </w:rPr>
        <w:t>.</w:t>
      </w:r>
    </w:p>
    <w:p w14:paraId="21BB97A8"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4B5CF70"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School: __________________________________________</w:t>
      </w:r>
      <w:r w:rsidRPr="00792DC4">
        <w:rPr>
          <w:lang w:eastAsia="ar-SA"/>
        </w:rPr>
        <w:tab/>
        <w:t xml:space="preserve"> Division: </w:t>
      </w:r>
      <w:r w:rsidRPr="00792DC4">
        <w:rPr>
          <w:lang w:eastAsia="ar-SA"/>
        </w:rPr>
        <w:tab/>
        <w:t xml:space="preserve">Junior </w:t>
      </w:r>
      <w:r w:rsidRPr="00792DC4">
        <w:rPr>
          <w:lang w:eastAsia="ar-SA"/>
        </w:rPr>
        <w:tab/>
      </w:r>
      <w:r w:rsidRPr="00792DC4">
        <w:rPr>
          <w:lang w:eastAsia="ar-SA"/>
        </w:rPr>
        <w:tab/>
        <w:t>Senior</w:t>
      </w:r>
    </w:p>
    <w:p w14:paraId="3DE3D980"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691BC6DC"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City &amp; Zip: ___________________________________</w:t>
      </w:r>
      <w:r w:rsidRPr="00792DC4">
        <w:rPr>
          <w:lang w:eastAsia="ar-SA"/>
        </w:rPr>
        <w:tab/>
        <w:t xml:space="preserve">   School telephone: ____________________</w:t>
      </w:r>
    </w:p>
    <w:p w14:paraId="69A8CB13"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0B8379FD"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Sponsor(s): ___________________________________</w:t>
      </w:r>
      <w:r w:rsidRPr="00792DC4">
        <w:rPr>
          <w:lang w:eastAsia="ar-SA"/>
        </w:rPr>
        <w:tab/>
        <w:t xml:space="preserve">   Home telephone: _____________________</w:t>
      </w:r>
    </w:p>
    <w:p w14:paraId="4DEB8978"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6005A106"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E-mail: __________________________________________________________________</w:t>
      </w:r>
    </w:p>
    <w:p w14:paraId="52FF5A9D"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1440" w:firstLine="7200"/>
        <w:rPr>
          <w:color w:val="000000"/>
          <w:lang w:eastAsia="ar-SA"/>
        </w:rPr>
      </w:pPr>
    </w:p>
    <w:p w14:paraId="29442768"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 xml:space="preserve">Instructions:  </w:t>
      </w:r>
      <w:r w:rsidRPr="00792DC4">
        <w:rPr>
          <w:b/>
          <w:color w:val="000000"/>
          <w:u w:val="single"/>
          <w:lang w:eastAsia="ar-SA"/>
        </w:rPr>
        <w:t>Please check all events in which your school will participate</w:t>
      </w:r>
      <w:r w:rsidRPr="00792DC4">
        <w:rPr>
          <w:color w:val="000000"/>
          <w:lang w:eastAsia="ar-SA"/>
        </w:rPr>
        <w:t xml:space="preserve">.  Only one team is allowed per delegation per event.  Remember, </w:t>
      </w:r>
      <w:r w:rsidRPr="00792DC4">
        <w:rPr>
          <w:b/>
          <w:bCs/>
          <w:color w:val="000000"/>
          <w:lang w:eastAsia="ar-SA"/>
        </w:rPr>
        <w:t>five points</w:t>
      </w:r>
      <w:r w:rsidRPr="00792DC4">
        <w:rPr>
          <w:color w:val="000000"/>
          <w:lang w:eastAsia="ar-SA"/>
        </w:rPr>
        <w:t xml:space="preserve"> will be </w:t>
      </w:r>
      <w:r w:rsidRPr="00792DC4">
        <w:rPr>
          <w:b/>
          <w:bCs/>
          <w:color w:val="000000"/>
          <w:lang w:eastAsia="ar-SA"/>
        </w:rPr>
        <w:t>deducted</w:t>
      </w:r>
      <w:r w:rsidRPr="00792DC4">
        <w:rPr>
          <w:color w:val="000000"/>
          <w:lang w:eastAsia="ar-SA"/>
        </w:rPr>
        <w:t xml:space="preserve"> from your total score for every event that your school has signed up for and fails to attend.</w:t>
      </w:r>
    </w:p>
    <w:p w14:paraId="36A8899D"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AB414CA"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r w:rsidRPr="00792DC4">
        <w:rPr>
          <w:b/>
          <w:color w:val="000000"/>
          <w:u w:val="single"/>
          <w:lang w:eastAsia="ar-SA"/>
        </w:rPr>
        <w:t>All forms and pre-judged entries must be mailed by the postmark date to the CAF Vice President.</w:t>
      </w:r>
      <w:r w:rsidRPr="00792DC4">
        <w:rPr>
          <w:b/>
          <w:color w:val="000000"/>
          <w:lang w:eastAsia="ar-SA"/>
        </w:rPr>
        <w:t xml:space="preserve"> Please see cover page for mailing address and postmark date.</w:t>
      </w:r>
    </w:p>
    <w:p w14:paraId="698E7188"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30"/>
          <w:lang w:eastAsia="ar-SA"/>
        </w:rPr>
      </w:pPr>
    </w:p>
    <w:p w14:paraId="18A65AD5"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b/>
          <w:bCs/>
          <w:color w:val="000000"/>
          <w:sz w:val="32"/>
          <w:szCs w:val="32"/>
          <w:u w:val="single"/>
          <w:lang w:eastAsia="ar-SA"/>
        </w:rPr>
        <w:t>Pre-judged Categories</w:t>
      </w:r>
      <w:r w:rsidRPr="00792DC4">
        <w:rPr>
          <w:color w:val="000000"/>
          <w:lang w:eastAsia="ar-SA"/>
        </w:rPr>
        <w:t xml:space="preserve">:  </w:t>
      </w:r>
    </w:p>
    <w:p w14:paraId="40F74A7C"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69F15E39" w14:textId="77777777" w:rsidR="00066C01" w:rsidRPr="00821441"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821441">
        <w:rPr>
          <w:color w:val="000000"/>
          <w:lang w:eastAsia="ar-SA"/>
        </w:rPr>
        <w:t>□</w:t>
      </w:r>
      <w:r w:rsidRPr="00821441">
        <w:rPr>
          <w:color w:val="000000"/>
          <w:lang w:eastAsia="ar-SA"/>
        </w:rPr>
        <w:tab/>
        <w:t xml:space="preserve">Publicity Contest (include </w:t>
      </w:r>
      <w:proofErr w:type="spellStart"/>
      <w:r w:rsidRPr="00821441">
        <w:rPr>
          <w:color w:val="000000"/>
          <w:u w:val="single"/>
          <w:lang w:eastAsia="ar-SA"/>
        </w:rPr>
        <w:t>Uvae</w:t>
      </w:r>
      <w:proofErr w:type="spellEnd"/>
      <w:r w:rsidRPr="00821441">
        <w:rPr>
          <w:color w:val="000000"/>
          <w:u w:val="single"/>
          <w:lang w:eastAsia="ar-SA"/>
        </w:rPr>
        <w:t xml:space="preserve"> </w:t>
      </w:r>
      <w:proofErr w:type="spellStart"/>
      <w:r w:rsidRPr="00821441">
        <w:rPr>
          <w:color w:val="000000"/>
          <w:u w:val="single"/>
          <w:lang w:eastAsia="ar-SA"/>
        </w:rPr>
        <w:t>Vitis</w:t>
      </w:r>
      <w:proofErr w:type="spellEnd"/>
      <w:r w:rsidRPr="00821441">
        <w:rPr>
          <w:color w:val="000000"/>
          <w:lang w:eastAsia="ar-SA"/>
        </w:rPr>
        <w:t xml:space="preserve"> contributions, state scrapbook contributions, and publicity </w:t>
      </w:r>
      <w:r w:rsidRPr="00821441">
        <w:rPr>
          <w:color w:val="000000"/>
          <w:lang w:eastAsia="ar-SA"/>
        </w:rPr>
        <w:tab/>
        <w:t>items     as set forth by the guidelines in this packet)</w:t>
      </w:r>
    </w:p>
    <w:p w14:paraId="6BB88F1D"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821441">
        <w:rPr>
          <w:color w:val="000000"/>
          <w:lang w:eastAsia="ar-SA"/>
        </w:rPr>
        <w:t>□</w:t>
      </w:r>
      <w:r w:rsidRPr="00821441">
        <w:rPr>
          <w:color w:val="000000"/>
          <w:lang w:eastAsia="ar-SA"/>
        </w:rPr>
        <w:tab/>
        <w:t>Club of the Year -- Small division (1-39 members)</w:t>
      </w:r>
    </w:p>
    <w:p w14:paraId="225746A5"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Club of the Year -- Large division (40 members and above)</w:t>
      </w:r>
    </w:p>
    <w:p w14:paraId="093DEC34"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Club Video/DVD</w:t>
      </w:r>
    </w:p>
    <w:p w14:paraId="279B4C93"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Club T-Shirt Design</w:t>
      </w:r>
    </w:p>
    <w:p w14:paraId="0BD57A66"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State T-Shirt Design</w:t>
      </w:r>
    </w:p>
    <w:p w14:paraId="17C54A1D"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 xml:space="preserve">Web Page Entry – write web page address and webmaster's e-mail address </w:t>
      </w:r>
      <w:r w:rsidRPr="00792DC4">
        <w:rPr>
          <w:color w:val="000000"/>
          <w:lang w:eastAsia="ar-SA"/>
        </w:rPr>
        <w:tab/>
        <w:t>here: _________________________________________________________________</w:t>
      </w:r>
    </w:p>
    <w:p w14:paraId="06B8F0B6"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FF7361A"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32"/>
          <w:szCs w:val="32"/>
          <w:lang w:eastAsia="ar-SA"/>
        </w:rPr>
      </w:pPr>
      <w:r w:rsidRPr="00792DC4">
        <w:rPr>
          <w:b/>
          <w:bCs/>
          <w:color w:val="000000"/>
          <w:sz w:val="32"/>
          <w:szCs w:val="32"/>
          <w:u w:val="single"/>
          <w:lang w:eastAsia="ar-SA"/>
        </w:rPr>
        <w:t>Competitions at State Forum</w:t>
      </w:r>
      <w:r w:rsidRPr="00792DC4">
        <w:rPr>
          <w:b/>
          <w:bCs/>
          <w:color w:val="000000"/>
          <w:sz w:val="32"/>
          <w:szCs w:val="32"/>
          <w:lang w:eastAsia="ar-SA"/>
        </w:rPr>
        <w:t>:</w:t>
      </w:r>
    </w:p>
    <w:p w14:paraId="49E3884B"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8F08109"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Bazaar Booth</w:t>
      </w:r>
    </w:p>
    <w:p w14:paraId="7D92FD4C"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Scavenger Hunt</w:t>
      </w:r>
    </w:p>
    <w:p w14:paraId="0B0C544F"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Mystery Test</w:t>
      </w:r>
    </w:p>
    <w:p w14:paraId="730B0C60"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r>
      <w:proofErr w:type="spellStart"/>
      <w:r w:rsidRPr="00792DC4">
        <w:rPr>
          <w:color w:val="000000"/>
          <w:lang w:eastAsia="ar-SA"/>
        </w:rPr>
        <w:t>Olympika</w:t>
      </w:r>
      <w:proofErr w:type="spellEnd"/>
    </w:p>
    <w:p w14:paraId="09E6A921"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Venus &amp; Adonis</w:t>
      </w:r>
    </w:p>
    <w:p w14:paraId="70F2F9FA"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w:t>
      </w:r>
      <w:r w:rsidRPr="00792DC4">
        <w:rPr>
          <w:color w:val="000000"/>
          <w:lang w:eastAsia="ar-SA"/>
        </w:rPr>
        <w:tab/>
        <w:t>Impromptu Art</w:t>
      </w:r>
    </w:p>
    <w:p w14:paraId="346CE55B" w14:textId="77777777" w:rsidR="00066C01" w:rsidRPr="00792DC4" w:rsidRDefault="00066C01" w:rsidP="00066C01">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smallCaps/>
          <w:color w:val="000000"/>
          <w:sz w:val="28"/>
          <w:szCs w:val="32"/>
          <w:lang w:eastAsia="ar-SA"/>
        </w:rPr>
      </w:pPr>
      <w:r>
        <w:rPr>
          <w:b/>
          <w:bCs/>
          <w:smallCaps/>
          <w:sz w:val="28"/>
          <w:szCs w:val="28"/>
          <w:lang w:eastAsia="ar-SA"/>
        </w:rPr>
        <w:lastRenderedPageBreak/>
        <w:t>2012</w:t>
      </w:r>
      <w:r w:rsidRPr="00792DC4">
        <w:rPr>
          <w:b/>
          <w:bCs/>
          <w:smallCaps/>
          <w:sz w:val="28"/>
          <w:szCs w:val="28"/>
          <w:lang w:eastAsia="ar-SA"/>
        </w:rPr>
        <w:t xml:space="preserve"> FJCL STATE LATIN FORUM</w:t>
      </w:r>
      <w:r w:rsidRPr="00792DC4">
        <w:rPr>
          <w:b/>
          <w:smallCaps/>
          <w:color w:val="000000"/>
          <w:sz w:val="28"/>
          <w:szCs w:val="32"/>
          <w:lang w:eastAsia="ar-SA"/>
        </w:rPr>
        <w:t xml:space="preserve"> Open </w:t>
      </w:r>
      <w:proofErr w:type="spellStart"/>
      <w:r w:rsidRPr="00792DC4">
        <w:rPr>
          <w:b/>
          <w:smallCaps/>
          <w:color w:val="000000"/>
          <w:sz w:val="28"/>
          <w:szCs w:val="32"/>
          <w:lang w:eastAsia="ar-SA"/>
        </w:rPr>
        <w:t>Certamen</w:t>
      </w:r>
      <w:proofErr w:type="spellEnd"/>
      <w:r w:rsidRPr="00792DC4">
        <w:rPr>
          <w:b/>
          <w:smallCaps/>
          <w:color w:val="000000"/>
          <w:sz w:val="28"/>
          <w:szCs w:val="32"/>
          <w:lang w:eastAsia="ar-SA"/>
        </w:rPr>
        <w:t xml:space="preserve"> Registration</w:t>
      </w:r>
    </w:p>
    <w:p w14:paraId="50A79F83"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color w:val="000000"/>
          <w:sz w:val="32"/>
          <w:szCs w:val="32"/>
          <w:lang w:eastAsia="ar-SA"/>
        </w:rPr>
      </w:pPr>
    </w:p>
    <w:p w14:paraId="499F3B0F"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 xml:space="preserve">Any school wishing to participate in Open </w:t>
      </w:r>
      <w:proofErr w:type="spellStart"/>
      <w:r w:rsidRPr="00792DC4">
        <w:rPr>
          <w:color w:val="000000"/>
          <w:lang w:eastAsia="ar-SA"/>
        </w:rPr>
        <w:t>Certamen</w:t>
      </w:r>
      <w:proofErr w:type="spellEnd"/>
      <w:r w:rsidRPr="00792DC4">
        <w:rPr>
          <w:color w:val="000000"/>
          <w:lang w:eastAsia="ar-SA"/>
        </w:rPr>
        <w:t xml:space="preserve"> must submit this registration form with the completed </w:t>
      </w:r>
      <w:proofErr w:type="spellStart"/>
      <w:r w:rsidRPr="00792DC4">
        <w:rPr>
          <w:i/>
          <w:color w:val="000000"/>
          <w:lang w:eastAsia="ar-SA"/>
        </w:rPr>
        <w:t>Ludī</w:t>
      </w:r>
      <w:proofErr w:type="spellEnd"/>
      <w:r w:rsidRPr="00792DC4">
        <w:rPr>
          <w:color w:val="000000"/>
          <w:lang w:eastAsia="ar-SA"/>
        </w:rPr>
        <w:t xml:space="preserve"> packet to the CAF VP. Students who are not registered to take the seeding test will not play. </w:t>
      </w:r>
    </w:p>
    <w:p w14:paraId="7CA97973"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CA52A2A"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74F4AA0"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School: __________________________________________</w:t>
      </w:r>
      <w:r w:rsidRPr="00792DC4">
        <w:rPr>
          <w:lang w:eastAsia="ar-SA"/>
        </w:rPr>
        <w:tab/>
        <w:t xml:space="preserve"> Division: </w:t>
      </w:r>
      <w:r w:rsidRPr="00792DC4">
        <w:rPr>
          <w:lang w:eastAsia="ar-SA"/>
        </w:rPr>
        <w:tab/>
        <w:t xml:space="preserve">Junior </w:t>
      </w:r>
      <w:r w:rsidRPr="00792DC4">
        <w:rPr>
          <w:lang w:eastAsia="ar-SA"/>
        </w:rPr>
        <w:tab/>
      </w:r>
      <w:r w:rsidRPr="00792DC4">
        <w:rPr>
          <w:lang w:eastAsia="ar-SA"/>
        </w:rPr>
        <w:tab/>
        <w:t>Senior</w:t>
      </w:r>
    </w:p>
    <w:p w14:paraId="77EEACE5"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1A6BC60E"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City &amp; Zip: ____________________________________</w:t>
      </w:r>
      <w:r w:rsidRPr="00792DC4">
        <w:rPr>
          <w:lang w:eastAsia="ar-SA"/>
        </w:rPr>
        <w:tab/>
        <w:t xml:space="preserve">  School telephone: _____________________</w:t>
      </w:r>
    </w:p>
    <w:p w14:paraId="3399BA1D"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2B85B8C3"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Sponsor(s): ____________________________________</w:t>
      </w:r>
      <w:r w:rsidRPr="00792DC4">
        <w:rPr>
          <w:lang w:eastAsia="ar-SA"/>
        </w:rPr>
        <w:tab/>
        <w:t xml:space="preserve">  Home telephone: _____________________</w:t>
      </w:r>
    </w:p>
    <w:p w14:paraId="440DDC98"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62D47F32"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E-mail: __________________________________________________________________</w:t>
      </w:r>
    </w:p>
    <w:p w14:paraId="0D20820D"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1440" w:firstLine="7200"/>
        <w:rPr>
          <w:color w:val="000000"/>
          <w:lang w:eastAsia="ar-SA"/>
        </w:rPr>
      </w:pPr>
    </w:p>
    <w:p w14:paraId="3329DAE1"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0"/>
        </w:tabs>
        <w:suppressAutoHyphens/>
        <w:autoSpaceDE/>
        <w:autoSpaceDN/>
        <w:adjustRightInd/>
        <w:rPr>
          <w:color w:val="000000"/>
          <w:lang w:eastAsia="ar-SA"/>
        </w:rPr>
      </w:pPr>
    </w:p>
    <w:p w14:paraId="67BEBF61"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520"/>
        </w:tabs>
        <w:suppressAutoHyphens/>
        <w:autoSpaceDE/>
        <w:autoSpaceDN/>
        <w:adjustRightInd/>
        <w:rPr>
          <w:color w:val="000000"/>
          <w:lang w:eastAsia="ar-SA"/>
        </w:rPr>
      </w:pPr>
      <w:r w:rsidRPr="00792DC4">
        <w:rPr>
          <w:color w:val="000000"/>
          <w:lang w:eastAsia="ar-SA"/>
        </w:rPr>
        <w:t xml:space="preserve">Number of Participants: </w:t>
      </w:r>
      <w:r w:rsidRPr="00792DC4">
        <w:rPr>
          <w:color w:val="000000"/>
          <w:lang w:eastAsia="ar-SA"/>
        </w:rPr>
        <w:tab/>
        <w:t>__________</w:t>
      </w:r>
    </w:p>
    <w:p w14:paraId="1BC0DDAF"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1053633"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 xml:space="preserve">Please attach to this sheet a typed list of all students being registered to play Open </w:t>
      </w:r>
      <w:proofErr w:type="spellStart"/>
      <w:proofErr w:type="gramStart"/>
      <w:r w:rsidRPr="00792DC4">
        <w:rPr>
          <w:color w:val="000000"/>
          <w:lang w:eastAsia="ar-SA"/>
        </w:rPr>
        <w:t>Certamen</w:t>
      </w:r>
      <w:proofErr w:type="spellEnd"/>
      <w:r w:rsidRPr="00792DC4">
        <w:rPr>
          <w:color w:val="000000"/>
          <w:lang w:eastAsia="ar-SA"/>
        </w:rPr>
        <w:t xml:space="preserve">  </w:t>
      </w:r>
      <w:r w:rsidRPr="00792DC4">
        <w:rPr>
          <w:b/>
          <w:bCs/>
          <w:color w:val="000000"/>
          <w:u w:val="single"/>
          <w:lang w:eastAsia="ar-SA"/>
        </w:rPr>
        <w:t>Please</w:t>
      </w:r>
      <w:proofErr w:type="gramEnd"/>
      <w:r w:rsidRPr="00792DC4">
        <w:rPr>
          <w:b/>
          <w:bCs/>
          <w:color w:val="000000"/>
          <w:u w:val="single"/>
          <w:lang w:eastAsia="ar-SA"/>
        </w:rPr>
        <w:t xml:space="preserve"> divide students into three groups based on level of Latin</w:t>
      </w:r>
      <w:r w:rsidRPr="00792DC4">
        <w:rPr>
          <w:color w:val="000000"/>
          <w:lang w:eastAsia="ar-SA"/>
        </w:rPr>
        <w:t xml:space="preserve">. </w:t>
      </w:r>
    </w:p>
    <w:p w14:paraId="4FFD2223" w14:textId="77777777" w:rsidR="00066C01" w:rsidRPr="00792DC4" w:rsidRDefault="00066C01" w:rsidP="00066C01">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280" w:after="280"/>
        <w:jc w:val="center"/>
        <w:rPr>
          <w:b/>
          <w:smallCaps/>
          <w:color w:val="000000"/>
          <w:sz w:val="28"/>
          <w:szCs w:val="32"/>
          <w:lang w:eastAsia="ar-SA"/>
        </w:rPr>
      </w:pPr>
      <w:r w:rsidRPr="00792DC4">
        <w:rPr>
          <w:b/>
          <w:bCs/>
          <w:smallCaps/>
          <w:sz w:val="28"/>
          <w:szCs w:val="28"/>
          <w:lang w:eastAsia="ar-SA"/>
        </w:rPr>
        <w:lastRenderedPageBreak/>
        <w:t>201</w:t>
      </w:r>
      <w:r>
        <w:rPr>
          <w:b/>
          <w:bCs/>
          <w:smallCaps/>
          <w:sz w:val="28"/>
          <w:szCs w:val="28"/>
          <w:lang w:eastAsia="ar-SA"/>
        </w:rPr>
        <w:t>2</w:t>
      </w:r>
      <w:r w:rsidRPr="00792DC4">
        <w:rPr>
          <w:b/>
          <w:bCs/>
          <w:smallCaps/>
          <w:sz w:val="28"/>
          <w:szCs w:val="28"/>
          <w:lang w:eastAsia="ar-SA"/>
        </w:rPr>
        <w:t xml:space="preserve"> FJCL STATE LATIN FORUM</w:t>
      </w:r>
      <w:r w:rsidRPr="00792DC4">
        <w:rPr>
          <w:b/>
          <w:smallCaps/>
          <w:color w:val="000000"/>
          <w:sz w:val="28"/>
          <w:szCs w:val="32"/>
          <w:lang w:eastAsia="ar-SA"/>
        </w:rPr>
        <w:t xml:space="preserve"> Club of the Year</w:t>
      </w:r>
    </w:p>
    <w:p w14:paraId="3D1369DD"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280" w:after="280"/>
        <w:rPr>
          <w:color w:val="000000"/>
          <w:szCs w:val="20"/>
          <w:lang w:eastAsia="ar-SA"/>
        </w:rPr>
      </w:pPr>
      <w:r w:rsidRPr="00792DC4">
        <w:rPr>
          <w:color w:val="000000"/>
          <w:sz w:val="27"/>
          <w:szCs w:val="27"/>
          <w:lang w:eastAsia="ar-SA"/>
        </w:rPr>
        <w:br/>
      </w:r>
      <w:r w:rsidRPr="00792DC4">
        <w:rPr>
          <w:b/>
          <w:bCs/>
          <w:color w:val="000000"/>
          <w:lang w:eastAsia="ar-SA"/>
        </w:rPr>
        <w:t>This form serves as a cover page; please put all attachments in a folder before mailing.</w:t>
      </w:r>
      <w:r w:rsidRPr="00792DC4">
        <w:rPr>
          <w:b/>
          <w:bCs/>
          <w:color w:val="000000"/>
          <w:lang w:eastAsia="ar-SA"/>
        </w:rPr>
        <w:br/>
      </w:r>
      <w:r w:rsidRPr="00792DC4">
        <w:rPr>
          <w:b/>
          <w:bCs/>
          <w:color w:val="000000"/>
          <w:lang w:eastAsia="ar-SA"/>
        </w:rPr>
        <w:br/>
      </w:r>
      <w:r w:rsidRPr="00792DC4">
        <w:rPr>
          <w:color w:val="000000"/>
          <w:szCs w:val="20"/>
          <w:lang w:eastAsia="ar-SA"/>
        </w:rPr>
        <w:t>Please complete this form clearly and carefully.</w:t>
      </w:r>
    </w:p>
    <w:p w14:paraId="2CD11243"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color w:val="000000"/>
          <w:lang w:eastAsia="ar-SA"/>
        </w:rPr>
        <w:br/>
      </w:r>
      <w:r w:rsidRPr="00792DC4">
        <w:rPr>
          <w:lang w:eastAsia="ar-SA"/>
        </w:rPr>
        <w:t>School: __________________________________________</w:t>
      </w:r>
      <w:r w:rsidRPr="00792DC4">
        <w:rPr>
          <w:lang w:eastAsia="ar-SA"/>
        </w:rPr>
        <w:tab/>
        <w:t xml:space="preserve"> Division: </w:t>
      </w:r>
      <w:r w:rsidRPr="00792DC4">
        <w:rPr>
          <w:lang w:eastAsia="ar-SA"/>
        </w:rPr>
        <w:tab/>
        <w:t xml:space="preserve">Junior </w:t>
      </w:r>
      <w:r w:rsidRPr="00792DC4">
        <w:rPr>
          <w:lang w:eastAsia="ar-SA"/>
        </w:rPr>
        <w:tab/>
      </w:r>
      <w:r w:rsidRPr="00792DC4">
        <w:rPr>
          <w:lang w:eastAsia="ar-SA"/>
        </w:rPr>
        <w:tab/>
        <w:t>Senior</w:t>
      </w:r>
    </w:p>
    <w:p w14:paraId="6BB6590C"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4D8310DA"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City &amp; Zip: _____________________________________</w:t>
      </w:r>
      <w:r w:rsidRPr="00792DC4">
        <w:rPr>
          <w:lang w:eastAsia="ar-SA"/>
        </w:rPr>
        <w:tab/>
        <w:t xml:space="preserve">   School telephone: _____________________</w:t>
      </w:r>
    </w:p>
    <w:p w14:paraId="382A5FD3"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4CAAF951"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Sponsor(s): _____________________________________</w:t>
      </w:r>
      <w:r w:rsidRPr="00792DC4">
        <w:rPr>
          <w:lang w:eastAsia="ar-SA"/>
        </w:rPr>
        <w:tab/>
        <w:t xml:space="preserve">   Home telephone: _____________________</w:t>
      </w:r>
    </w:p>
    <w:p w14:paraId="562B8632"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5EC809F9"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E-mail: __________________________________________________________________</w:t>
      </w:r>
    </w:p>
    <w:p w14:paraId="3B337F2E"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1440" w:firstLine="7200"/>
        <w:rPr>
          <w:color w:val="000000"/>
          <w:lang w:eastAsia="ar-SA"/>
        </w:rPr>
      </w:pPr>
    </w:p>
    <w:p w14:paraId="41A2ECDD"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s>
        <w:suppressAutoHyphens/>
        <w:autoSpaceDE/>
        <w:autoSpaceDN/>
        <w:adjustRightInd/>
        <w:spacing w:before="280" w:after="280"/>
        <w:rPr>
          <w:color w:val="000000"/>
          <w:u w:val="single"/>
          <w:lang w:eastAsia="ar-SA"/>
        </w:rPr>
      </w:pPr>
      <w:r w:rsidRPr="00792DC4">
        <w:rPr>
          <w:color w:val="000000"/>
          <w:lang w:eastAsia="ar-SA"/>
        </w:rPr>
        <w:t>Number of current members: __________</w:t>
      </w:r>
    </w:p>
    <w:p w14:paraId="2265BC5E"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s>
        <w:suppressAutoHyphens/>
        <w:autoSpaceDE/>
        <w:autoSpaceDN/>
        <w:adjustRightInd/>
        <w:spacing w:before="280" w:after="280"/>
        <w:rPr>
          <w:color w:val="000000"/>
          <w:lang w:eastAsia="ar-SA"/>
        </w:rPr>
      </w:pPr>
      <w:r w:rsidRPr="00792DC4">
        <w:rPr>
          <w:color w:val="000000"/>
          <w:lang w:eastAsia="ar-SA"/>
        </w:rPr>
        <w:t>(1)  On a separate piece of paper, please list and describe the service projects in which the club has participated. The description should include the type of service performed, dates, organizations benefited, and the name and telephone number of a contact person (other than the club sponsor).</w:t>
      </w:r>
    </w:p>
    <w:p w14:paraId="33F8331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280" w:after="280"/>
        <w:rPr>
          <w:color w:val="000000"/>
          <w:lang w:eastAsia="ar-SA"/>
        </w:rPr>
      </w:pPr>
      <w:r w:rsidRPr="00792DC4">
        <w:rPr>
          <w:color w:val="000000"/>
          <w:lang w:eastAsia="ar-SA"/>
        </w:rPr>
        <w:t>(2)  List separately all major activities in which the club engaged, such as fund-raisers, events, competitions, etc. Please include an explanation of each activity and relate how the club promoted the classics in the school and community.</w:t>
      </w:r>
    </w:p>
    <w:p w14:paraId="53CC19F9"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280" w:after="280"/>
        <w:rPr>
          <w:color w:val="000000"/>
          <w:lang w:eastAsia="ar-SA"/>
        </w:rPr>
      </w:pPr>
      <w:r w:rsidRPr="00792DC4">
        <w:rPr>
          <w:color w:val="000000"/>
          <w:lang w:eastAsia="ar-SA"/>
        </w:rPr>
        <w:t>(3)  Attach photocopies of any publicity items. These photocopies do NOT constitute official publicity entries.</w:t>
      </w:r>
    </w:p>
    <w:p w14:paraId="580D3687"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olor w:val="000000"/>
          <w:sz w:val="22"/>
          <w:szCs w:val="22"/>
          <w:lang w:eastAsia="ar-SA"/>
        </w:rPr>
      </w:pPr>
    </w:p>
    <w:p w14:paraId="0DF1C76A"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Entries must be sent by the postmark date to the CAF Vice President.</w:t>
      </w:r>
    </w:p>
    <w:p w14:paraId="0F7BF657" w14:textId="77777777" w:rsidR="00066C01" w:rsidRPr="00792DC4" w:rsidRDefault="00066C01" w:rsidP="00066C01">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smallCaps/>
          <w:color w:val="000000"/>
          <w:sz w:val="28"/>
          <w:szCs w:val="32"/>
          <w:lang w:eastAsia="ar-SA"/>
        </w:rPr>
      </w:pPr>
      <w:r>
        <w:rPr>
          <w:b/>
          <w:bCs/>
          <w:smallCaps/>
          <w:sz w:val="28"/>
          <w:szCs w:val="28"/>
          <w:lang w:eastAsia="ar-SA"/>
        </w:rPr>
        <w:lastRenderedPageBreak/>
        <w:t>2012</w:t>
      </w:r>
      <w:r w:rsidRPr="00792DC4">
        <w:rPr>
          <w:b/>
          <w:bCs/>
          <w:smallCaps/>
          <w:sz w:val="28"/>
          <w:szCs w:val="28"/>
          <w:lang w:eastAsia="ar-SA"/>
        </w:rPr>
        <w:t xml:space="preserve"> FJCL STATE LATIN FORUM</w:t>
      </w:r>
      <w:r w:rsidRPr="00792DC4">
        <w:rPr>
          <w:b/>
          <w:smallCaps/>
          <w:color w:val="000000"/>
          <w:sz w:val="28"/>
          <w:szCs w:val="32"/>
          <w:lang w:eastAsia="ar-SA"/>
        </w:rPr>
        <w:t xml:space="preserve"> Publicity Contest</w:t>
      </w:r>
    </w:p>
    <w:p w14:paraId="21A6305D" w14:textId="77777777" w:rsidR="00066C01"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olor w:val="000000"/>
          <w:lang w:eastAsia="ar-SA"/>
        </w:rPr>
      </w:pPr>
    </w:p>
    <w:p w14:paraId="7F9A219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olor w:val="000000"/>
          <w:lang w:eastAsia="ar-SA"/>
        </w:rPr>
      </w:pPr>
      <w:r w:rsidRPr="00792DC4">
        <w:rPr>
          <w:b/>
          <w:bCs/>
          <w:color w:val="000000"/>
          <w:lang w:eastAsia="ar-SA"/>
        </w:rPr>
        <w:t xml:space="preserve">This form serves as a cover page; please put this sheet and all attachments </w:t>
      </w:r>
      <w:r w:rsidRPr="00792DC4">
        <w:rPr>
          <w:b/>
          <w:bCs/>
          <w:color w:val="000000"/>
          <w:u w:val="single"/>
          <w:lang w:eastAsia="ar-SA"/>
        </w:rPr>
        <w:t>in a folder</w:t>
      </w:r>
      <w:r w:rsidRPr="00792DC4">
        <w:rPr>
          <w:b/>
          <w:bCs/>
          <w:color w:val="000000"/>
          <w:lang w:eastAsia="ar-SA"/>
        </w:rPr>
        <w:t xml:space="preserve"> before mailing.</w:t>
      </w:r>
      <w:r w:rsidRPr="00792DC4">
        <w:rPr>
          <w:b/>
          <w:bCs/>
          <w:color w:val="000000"/>
          <w:lang w:eastAsia="ar-SA"/>
        </w:rPr>
        <w:br/>
      </w:r>
    </w:p>
    <w:p w14:paraId="5706CA4F"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olor w:val="000000"/>
          <w:lang w:eastAsia="ar-SA"/>
        </w:rPr>
      </w:pPr>
    </w:p>
    <w:p w14:paraId="3A8C24AC"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 xml:space="preserve">Each FJCL chapter attending the State Forum is eligible to enter the Publicity Contest. Since the purpose of the Publicity Contest is to promote Latin to those not already aware of its value, all publicity items must be essentially about FJCL and/or Latin or classical studies.  All articles in this contest must have been written or initiated by the club that submits them.  The contest runs from the end of the last State Latin Forum to the postmark deadline of this </w:t>
      </w:r>
      <w:proofErr w:type="spellStart"/>
      <w:r w:rsidRPr="00792DC4">
        <w:rPr>
          <w:i/>
          <w:color w:val="000000"/>
          <w:lang w:eastAsia="ar-SA"/>
        </w:rPr>
        <w:t>Ludī</w:t>
      </w:r>
      <w:proofErr w:type="spellEnd"/>
      <w:r w:rsidRPr="00792DC4">
        <w:rPr>
          <w:color w:val="000000"/>
          <w:lang w:eastAsia="ar-SA"/>
        </w:rPr>
        <w:t xml:space="preserve"> registration packet.  Only materials from this period will be accepted.  All items submitted should contain the chapter's name.</w:t>
      </w:r>
    </w:p>
    <w:p w14:paraId="2D67AA8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D0516C3"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747395D"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School: __________________________________________</w:t>
      </w:r>
      <w:r w:rsidRPr="00792DC4">
        <w:rPr>
          <w:lang w:eastAsia="ar-SA"/>
        </w:rPr>
        <w:tab/>
        <w:t xml:space="preserve"> Division: </w:t>
      </w:r>
      <w:r w:rsidRPr="00792DC4">
        <w:rPr>
          <w:lang w:eastAsia="ar-SA"/>
        </w:rPr>
        <w:tab/>
        <w:t xml:space="preserve">Junior </w:t>
      </w:r>
      <w:r w:rsidRPr="00792DC4">
        <w:rPr>
          <w:lang w:eastAsia="ar-SA"/>
        </w:rPr>
        <w:tab/>
      </w:r>
      <w:r w:rsidRPr="00792DC4">
        <w:rPr>
          <w:lang w:eastAsia="ar-SA"/>
        </w:rPr>
        <w:tab/>
        <w:t>Senior</w:t>
      </w:r>
    </w:p>
    <w:p w14:paraId="12708ED0"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032375DE"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School Address: ___________________________________</w:t>
      </w:r>
    </w:p>
    <w:p w14:paraId="026D70E3"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3B906087"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City &amp; Zip: _____________________________________</w:t>
      </w:r>
      <w:r w:rsidRPr="00792DC4">
        <w:rPr>
          <w:lang w:eastAsia="ar-SA"/>
        </w:rPr>
        <w:tab/>
        <w:t xml:space="preserve">   School telephone: _____________________</w:t>
      </w:r>
    </w:p>
    <w:p w14:paraId="2CD3DE07"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56F96D36"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State:    FLORIDA</w:t>
      </w:r>
    </w:p>
    <w:p w14:paraId="39DF9313"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p>
    <w:p w14:paraId="511A0D4D"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4320" w:hanging="4320"/>
        <w:rPr>
          <w:lang w:eastAsia="ar-SA"/>
        </w:rPr>
      </w:pPr>
      <w:r w:rsidRPr="00792DC4">
        <w:rPr>
          <w:lang w:eastAsia="ar-SA"/>
        </w:rPr>
        <w:t>Sponsor(s): _____________________________________</w:t>
      </w:r>
      <w:r w:rsidRPr="00792DC4">
        <w:rPr>
          <w:lang w:eastAsia="ar-SA"/>
        </w:rPr>
        <w:tab/>
        <w:t xml:space="preserve">   Home telephone: _____________________</w:t>
      </w:r>
    </w:p>
    <w:p w14:paraId="6F7D3529"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316D5F34"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E-mail: __________________________________________________________________</w:t>
      </w:r>
    </w:p>
    <w:p w14:paraId="4BEA2ABA"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7175FD6E"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56885953" w14:textId="77777777" w:rsidR="00066C01" w:rsidRPr="00792DC4" w:rsidRDefault="00066C01" w:rsidP="00066C01">
      <w:pPr>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26"/>
          <w:szCs w:val="26"/>
          <w:lang w:eastAsia="ar-SA"/>
        </w:rPr>
      </w:pPr>
      <w:r w:rsidRPr="00792DC4">
        <w:rPr>
          <w:color w:val="000000"/>
          <w:lang w:eastAsia="ar-SA"/>
        </w:rPr>
        <w:t>Entries must be sent by the postmark date.</w:t>
      </w:r>
      <w:r w:rsidRPr="00792DC4">
        <w:rPr>
          <w:b/>
          <w:bCs/>
          <w:color w:val="000000"/>
          <w:sz w:val="26"/>
          <w:szCs w:val="26"/>
          <w:lang w:eastAsia="ar-SA"/>
        </w:rPr>
        <w:t xml:space="preserve"> </w:t>
      </w:r>
    </w:p>
    <w:p w14:paraId="47D7A270" w14:textId="77777777" w:rsidR="00066C01" w:rsidRPr="00792DC4" w:rsidRDefault="00066C01" w:rsidP="00066C01">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00"/>
        </w:tabs>
        <w:suppressAutoHyphens/>
        <w:autoSpaceDE/>
        <w:autoSpaceDN/>
        <w:adjustRightInd/>
        <w:jc w:val="center"/>
        <w:rPr>
          <w:b/>
          <w:bCs/>
          <w:color w:val="000000"/>
          <w:sz w:val="26"/>
          <w:szCs w:val="26"/>
          <w:lang w:eastAsia="ar-SA"/>
        </w:rPr>
      </w:pPr>
      <w:r w:rsidRPr="00792DC4">
        <w:rPr>
          <w:b/>
          <w:bCs/>
          <w:color w:val="000000"/>
          <w:sz w:val="26"/>
          <w:szCs w:val="26"/>
          <w:lang w:eastAsia="ar-SA"/>
        </w:rPr>
        <w:lastRenderedPageBreak/>
        <w:t>PUBLICITY CONTEST GUIDELINES – PLEASE READ CAREFULLY!!</w:t>
      </w:r>
    </w:p>
    <w:p w14:paraId="367F81FF"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b/>
          <w:bCs/>
          <w:color w:val="000000"/>
          <w:sz w:val="26"/>
          <w:szCs w:val="26"/>
          <w:lang w:eastAsia="ar-SA"/>
        </w:rPr>
      </w:pPr>
    </w:p>
    <w:p w14:paraId="54AAEF46"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6"/>
          <w:szCs w:val="26"/>
          <w:lang w:eastAsia="ar-SA"/>
        </w:rPr>
      </w:pPr>
    </w:p>
    <w:p w14:paraId="3CAA2FE4"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6"/>
          <w:szCs w:val="26"/>
        </w:rPr>
      </w:pPr>
      <w:r w:rsidRPr="00792DC4">
        <w:rPr>
          <w:b/>
          <w:bCs/>
          <w:sz w:val="26"/>
          <w:szCs w:val="26"/>
        </w:rPr>
        <w:t>Please use the following charts to help you identify information needed for each type of entry:</w:t>
      </w:r>
    </w:p>
    <w:p w14:paraId="67FC0109"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6"/>
          <w:szCs w:val="26"/>
        </w:rPr>
      </w:pPr>
    </w:p>
    <w:p w14:paraId="49C0B3D9"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6"/>
          <w:szCs w:val="26"/>
        </w:rPr>
      </w:pPr>
      <w:r w:rsidRPr="00792DC4">
        <w:rPr>
          <w:b/>
          <w:bCs/>
          <w:sz w:val="26"/>
          <w:szCs w:val="26"/>
        </w:rPr>
        <w:t>Category 1--RADIO AND TV:</w:t>
      </w:r>
    </w:p>
    <w:p w14:paraId="00C07629"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sz w:val="26"/>
          <w:szCs w:val="26"/>
        </w:rPr>
      </w:pPr>
    </w:p>
    <w:p w14:paraId="7281ACB4"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r w:rsidRPr="00792DC4">
        <w:rPr>
          <w:sz w:val="26"/>
          <w:szCs w:val="26"/>
        </w:rPr>
        <w:t>Needs: Station manager signature, date of broadcast, length of program (exact number of minutes)</w:t>
      </w:r>
      <w:proofErr w:type="gramStart"/>
      <w:r w:rsidRPr="00792DC4">
        <w:rPr>
          <w:sz w:val="26"/>
          <w:szCs w:val="26"/>
        </w:rPr>
        <w:t>,and</w:t>
      </w:r>
      <w:proofErr w:type="gramEnd"/>
      <w:r w:rsidRPr="00792DC4">
        <w:rPr>
          <w:sz w:val="26"/>
          <w:szCs w:val="26"/>
        </w:rPr>
        <w:t xml:space="preserve"> specific content of program.</w:t>
      </w:r>
    </w:p>
    <w:p w14:paraId="73CB5CDD"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proofErr w:type="gramStart"/>
      <w:r w:rsidRPr="00792DC4">
        <w:rPr>
          <w:sz w:val="26"/>
          <w:szCs w:val="26"/>
        </w:rPr>
        <w:t>15 points per min. on radio and public access televisions; 100 points per min. on commercial TV--Maximum of 6000 points per program.</w:t>
      </w:r>
      <w:proofErr w:type="gramEnd"/>
    </w:p>
    <w:p w14:paraId="5BB6902E"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p>
    <w:p w14:paraId="05C62555"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r w:rsidRPr="00792DC4">
        <w:rPr>
          <w:sz w:val="26"/>
          <w:szCs w:val="26"/>
        </w:rPr>
        <w:t>N.B. Commercial TV is defined as a major network affiliate, not a cable access network.</w:t>
      </w:r>
    </w:p>
    <w:p w14:paraId="1D92E195"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r w:rsidRPr="00792DC4">
        <w:rPr>
          <w:sz w:val="26"/>
          <w:szCs w:val="26"/>
        </w:rPr>
        <w:t>Short programs, e.g. a line of a Cable TV announcement, must be verified by the station including the</w:t>
      </w:r>
      <w:r>
        <w:rPr>
          <w:sz w:val="26"/>
          <w:szCs w:val="26"/>
        </w:rPr>
        <w:t xml:space="preserve"> </w:t>
      </w:r>
      <w:r w:rsidRPr="00792DC4">
        <w:rPr>
          <w:sz w:val="26"/>
          <w:szCs w:val="26"/>
        </w:rPr>
        <w:t>exact wording of the message and the period of time over which it was broadcast -- maximum of 200points per message, 6000 points per year.</w:t>
      </w:r>
    </w:p>
    <w:p w14:paraId="26E4D158" w14:textId="77777777" w:rsidR="00066C01" w:rsidRPr="00792DC4" w:rsidRDefault="00066C01" w:rsidP="00066C01">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b/>
          <w:bCs/>
          <w:color w:val="000000"/>
          <w:sz w:val="26"/>
          <w:szCs w:val="26"/>
          <w:lang w:eastAsia="ar-SA"/>
        </w:rPr>
      </w:pPr>
    </w:p>
    <w:tbl>
      <w:tblPr>
        <w:tblW w:w="0" w:type="auto"/>
        <w:tblInd w:w="78" w:type="dxa"/>
        <w:tblLayout w:type="fixed"/>
        <w:tblLook w:val="0000" w:firstRow="0" w:lastRow="0" w:firstColumn="0" w:lastColumn="0" w:noHBand="0" w:noVBand="0"/>
      </w:tblPr>
      <w:tblGrid>
        <w:gridCol w:w="2715"/>
        <w:gridCol w:w="1980"/>
        <w:gridCol w:w="954"/>
        <w:gridCol w:w="994"/>
        <w:gridCol w:w="958"/>
        <w:gridCol w:w="1005"/>
        <w:gridCol w:w="1028"/>
        <w:gridCol w:w="30"/>
      </w:tblGrid>
      <w:tr w:rsidR="00066C01" w:rsidRPr="00792DC4" w14:paraId="3600AAFD" w14:textId="77777777" w:rsidTr="00D67C4F">
        <w:trPr>
          <w:gridAfter w:val="1"/>
          <w:wAfter w:w="30" w:type="dxa"/>
          <w:trHeight w:val="330"/>
        </w:trPr>
        <w:tc>
          <w:tcPr>
            <w:tcW w:w="9634" w:type="dxa"/>
            <w:gridSpan w:val="7"/>
            <w:vAlign w:val="bottom"/>
          </w:tcPr>
          <w:p w14:paraId="333FE9F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26"/>
                <w:szCs w:val="26"/>
                <w:lang w:eastAsia="ar-SA"/>
              </w:rPr>
            </w:pPr>
            <w:r w:rsidRPr="00792DC4">
              <w:rPr>
                <w:b/>
                <w:bCs/>
                <w:color w:val="000000"/>
                <w:sz w:val="26"/>
                <w:szCs w:val="26"/>
                <w:lang w:eastAsia="ar-SA"/>
              </w:rPr>
              <w:t xml:space="preserve">NEWSPAPER REQUIREMENTS—entries must be attached to 8.5 x 11 paper. </w:t>
            </w:r>
          </w:p>
        </w:tc>
      </w:tr>
      <w:tr w:rsidR="00066C01" w:rsidRPr="00792DC4" w14:paraId="0B847AA9" w14:textId="77777777" w:rsidTr="00D67C4F">
        <w:trPr>
          <w:trHeight w:val="885"/>
        </w:trPr>
        <w:tc>
          <w:tcPr>
            <w:tcW w:w="2715" w:type="dxa"/>
            <w:tcBorders>
              <w:top w:val="single" w:sz="4" w:space="0" w:color="000000"/>
              <w:left w:val="single" w:sz="4" w:space="0" w:color="000000"/>
              <w:bottom w:val="single" w:sz="4" w:space="0" w:color="000000"/>
            </w:tcBorders>
          </w:tcPr>
          <w:p w14:paraId="52AC6D1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20"/>
                <w:szCs w:val="20"/>
                <w:lang w:eastAsia="ar-SA"/>
              </w:rPr>
            </w:pPr>
            <w:r w:rsidRPr="00792DC4">
              <w:rPr>
                <w:b/>
                <w:bCs/>
                <w:color w:val="000000"/>
                <w:sz w:val="20"/>
                <w:szCs w:val="20"/>
                <w:lang w:eastAsia="ar-SA"/>
              </w:rPr>
              <w:t>Type of paper</w:t>
            </w:r>
          </w:p>
        </w:tc>
        <w:tc>
          <w:tcPr>
            <w:tcW w:w="1980" w:type="dxa"/>
            <w:tcBorders>
              <w:top w:val="single" w:sz="4" w:space="0" w:color="000000"/>
              <w:left w:val="single" w:sz="4" w:space="0" w:color="000000"/>
              <w:bottom w:val="single" w:sz="4" w:space="0" w:color="000000"/>
            </w:tcBorders>
          </w:tcPr>
          <w:p w14:paraId="3BE232F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20"/>
                <w:szCs w:val="20"/>
                <w:lang w:eastAsia="ar-SA"/>
              </w:rPr>
            </w:pPr>
            <w:r w:rsidRPr="00792DC4">
              <w:rPr>
                <w:b/>
                <w:bCs/>
                <w:color w:val="000000"/>
                <w:sz w:val="20"/>
                <w:szCs w:val="20"/>
                <w:lang w:eastAsia="ar-SA"/>
              </w:rPr>
              <w:t>Type of entry</w:t>
            </w:r>
          </w:p>
        </w:tc>
        <w:tc>
          <w:tcPr>
            <w:tcW w:w="954" w:type="dxa"/>
            <w:tcBorders>
              <w:top w:val="single" w:sz="4" w:space="0" w:color="000000"/>
              <w:left w:val="single" w:sz="4" w:space="0" w:color="000000"/>
              <w:bottom w:val="single" w:sz="4" w:space="0" w:color="000000"/>
            </w:tcBorders>
          </w:tcPr>
          <w:p w14:paraId="6FCA3A9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 xml:space="preserve">Points per item </w:t>
            </w:r>
          </w:p>
        </w:tc>
        <w:tc>
          <w:tcPr>
            <w:tcW w:w="994" w:type="dxa"/>
            <w:tcBorders>
              <w:top w:val="single" w:sz="4" w:space="0" w:color="000000"/>
              <w:left w:val="single" w:sz="4" w:space="0" w:color="000000"/>
              <w:bottom w:val="single" w:sz="4" w:space="0" w:color="000000"/>
            </w:tcBorders>
          </w:tcPr>
          <w:p w14:paraId="3C36C5A4"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 xml:space="preserve">Original/ Copy </w:t>
            </w:r>
          </w:p>
        </w:tc>
        <w:tc>
          <w:tcPr>
            <w:tcW w:w="958" w:type="dxa"/>
            <w:tcBorders>
              <w:top w:val="single" w:sz="4" w:space="0" w:color="000000"/>
              <w:left w:val="single" w:sz="4" w:space="0" w:color="000000"/>
              <w:bottom w:val="single" w:sz="4" w:space="0" w:color="000000"/>
            </w:tcBorders>
          </w:tcPr>
          <w:p w14:paraId="1C48F82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 xml:space="preserve">Dateline &amp; Name from paper </w:t>
            </w:r>
          </w:p>
        </w:tc>
        <w:tc>
          <w:tcPr>
            <w:tcW w:w="1005" w:type="dxa"/>
            <w:tcBorders>
              <w:top w:val="single" w:sz="4" w:space="0" w:color="000000"/>
              <w:left w:val="single" w:sz="4" w:space="0" w:color="000000"/>
              <w:bottom w:val="single" w:sz="4" w:space="0" w:color="000000"/>
            </w:tcBorders>
          </w:tcPr>
          <w:p w14:paraId="3663AB6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 xml:space="preserve">Type of paper indicated </w:t>
            </w:r>
          </w:p>
        </w:tc>
        <w:tc>
          <w:tcPr>
            <w:tcW w:w="1058" w:type="dxa"/>
            <w:gridSpan w:val="2"/>
            <w:tcBorders>
              <w:top w:val="single" w:sz="4" w:space="0" w:color="000000"/>
              <w:left w:val="single" w:sz="4" w:space="0" w:color="000000"/>
              <w:bottom w:val="single" w:sz="4" w:space="0" w:color="000000"/>
              <w:right w:val="single" w:sz="4" w:space="0" w:color="000000"/>
            </w:tcBorders>
          </w:tcPr>
          <w:p w14:paraId="28B38F1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 xml:space="preserve">Size Indicated </w:t>
            </w:r>
          </w:p>
        </w:tc>
      </w:tr>
      <w:tr w:rsidR="00066C01" w:rsidRPr="00792DC4" w14:paraId="1822885A" w14:textId="77777777" w:rsidTr="00D67C4F">
        <w:trPr>
          <w:trHeight w:val="885"/>
        </w:trPr>
        <w:tc>
          <w:tcPr>
            <w:tcW w:w="2715" w:type="dxa"/>
            <w:tcBorders>
              <w:left w:val="single" w:sz="4" w:space="0" w:color="000000"/>
              <w:bottom w:val="single" w:sz="4" w:space="0" w:color="000000"/>
            </w:tcBorders>
          </w:tcPr>
          <w:p w14:paraId="7462660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Published </w:t>
            </w:r>
            <w:r w:rsidRPr="00792DC4">
              <w:rPr>
                <w:color w:val="000000"/>
                <w:lang w:eastAsia="ar-SA"/>
              </w:rPr>
              <w:t xml:space="preserve">≥ </w:t>
            </w:r>
            <w:r w:rsidRPr="00792DC4">
              <w:rPr>
                <w:color w:val="000000"/>
                <w:sz w:val="22"/>
                <w:szCs w:val="22"/>
                <w:lang w:eastAsia="ar-SA"/>
              </w:rPr>
              <w:t>5 days a week</w:t>
            </w:r>
          </w:p>
        </w:tc>
        <w:tc>
          <w:tcPr>
            <w:tcW w:w="1980" w:type="dxa"/>
            <w:tcBorders>
              <w:left w:val="single" w:sz="4" w:space="0" w:color="000000"/>
              <w:bottom w:val="single" w:sz="4" w:space="0" w:color="000000"/>
            </w:tcBorders>
          </w:tcPr>
          <w:p w14:paraId="7DF21DE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Text</w:t>
            </w:r>
          </w:p>
        </w:tc>
        <w:tc>
          <w:tcPr>
            <w:tcW w:w="954" w:type="dxa"/>
            <w:tcBorders>
              <w:left w:val="single" w:sz="4" w:space="0" w:color="000000"/>
              <w:bottom w:val="single" w:sz="4" w:space="0" w:color="000000"/>
            </w:tcBorders>
          </w:tcPr>
          <w:p w14:paraId="4C72C3D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 xml:space="preserve">15 per vertical inch </w:t>
            </w:r>
          </w:p>
        </w:tc>
        <w:tc>
          <w:tcPr>
            <w:tcW w:w="994" w:type="dxa"/>
            <w:tcBorders>
              <w:left w:val="single" w:sz="4" w:space="0" w:color="000000"/>
              <w:bottom w:val="single" w:sz="4" w:space="0" w:color="000000"/>
            </w:tcBorders>
          </w:tcPr>
          <w:p w14:paraId="69D1137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14E45A5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176B094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0050002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066C01" w:rsidRPr="00792DC4" w14:paraId="0A283854" w14:textId="77777777" w:rsidTr="00D67C4F">
        <w:trPr>
          <w:trHeight w:val="540"/>
        </w:trPr>
        <w:tc>
          <w:tcPr>
            <w:tcW w:w="2715" w:type="dxa"/>
            <w:tcBorders>
              <w:left w:val="single" w:sz="4" w:space="0" w:color="000000"/>
              <w:bottom w:val="single" w:sz="4" w:space="0" w:color="000000"/>
            </w:tcBorders>
          </w:tcPr>
          <w:p w14:paraId="7FD5904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Published </w:t>
            </w:r>
            <w:r w:rsidRPr="00792DC4">
              <w:rPr>
                <w:color w:val="000000"/>
                <w:lang w:eastAsia="ar-SA"/>
              </w:rPr>
              <w:t xml:space="preserve">≥ </w:t>
            </w:r>
            <w:r w:rsidRPr="00792DC4">
              <w:rPr>
                <w:color w:val="000000"/>
                <w:sz w:val="22"/>
                <w:szCs w:val="22"/>
                <w:lang w:eastAsia="ar-SA"/>
              </w:rPr>
              <w:t>5 days a week</w:t>
            </w:r>
          </w:p>
        </w:tc>
        <w:tc>
          <w:tcPr>
            <w:tcW w:w="1980" w:type="dxa"/>
            <w:tcBorders>
              <w:left w:val="single" w:sz="4" w:space="0" w:color="000000"/>
              <w:bottom w:val="single" w:sz="4" w:space="0" w:color="000000"/>
            </w:tcBorders>
          </w:tcPr>
          <w:p w14:paraId="3F0DDD9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pictures &lt; 3 x 4 in.</w:t>
            </w:r>
          </w:p>
        </w:tc>
        <w:tc>
          <w:tcPr>
            <w:tcW w:w="954" w:type="dxa"/>
            <w:tcBorders>
              <w:left w:val="single" w:sz="4" w:space="0" w:color="000000"/>
              <w:bottom w:val="single" w:sz="4" w:space="0" w:color="000000"/>
            </w:tcBorders>
          </w:tcPr>
          <w:p w14:paraId="11FB442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25</w:t>
            </w:r>
          </w:p>
        </w:tc>
        <w:tc>
          <w:tcPr>
            <w:tcW w:w="994" w:type="dxa"/>
            <w:tcBorders>
              <w:left w:val="single" w:sz="4" w:space="0" w:color="000000"/>
              <w:bottom w:val="single" w:sz="4" w:space="0" w:color="000000"/>
            </w:tcBorders>
          </w:tcPr>
          <w:p w14:paraId="6F7137A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6571963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519D19B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12EF875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066C01" w:rsidRPr="00792DC4" w14:paraId="0BC9DEA7" w14:textId="77777777" w:rsidTr="00D67C4F">
        <w:trPr>
          <w:trHeight w:val="555"/>
        </w:trPr>
        <w:tc>
          <w:tcPr>
            <w:tcW w:w="2715" w:type="dxa"/>
            <w:tcBorders>
              <w:left w:val="single" w:sz="4" w:space="0" w:color="000000"/>
              <w:bottom w:val="single" w:sz="4" w:space="0" w:color="000000"/>
            </w:tcBorders>
          </w:tcPr>
          <w:p w14:paraId="44059D9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Published </w:t>
            </w:r>
            <w:r w:rsidRPr="00792DC4">
              <w:rPr>
                <w:color w:val="000000"/>
                <w:lang w:eastAsia="ar-SA"/>
              </w:rPr>
              <w:t xml:space="preserve">≥ </w:t>
            </w:r>
            <w:r w:rsidRPr="00792DC4">
              <w:rPr>
                <w:color w:val="000000"/>
                <w:sz w:val="22"/>
                <w:szCs w:val="22"/>
                <w:lang w:eastAsia="ar-SA"/>
              </w:rPr>
              <w:t>5 days a week</w:t>
            </w:r>
          </w:p>
        </w:tc>
        <w:tc>
          <w:tcPr>
            <w:tcW w:w="1980" w:type="dxa"/>
            <w:tcBorders>
              <w:left w:val="single" w:sz="4" w:space="0" w:color="000000"/>
              <w:bottom w:val="single" w:sz="4" w:space="0" w:color="000000"/>
            </w:tcBorders>
          </w:tcPr>
          <w:p w14:paraId="267AC694"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pictures </w:t>
            </w:r>
            <w:r w:rsidRPr="00792DC4">
              <w:rPr>
                <w:color w:val="000000"/>
                <w:lang w:eastAsia="ar-SA"/>
              </w:rPr>
              <w:t xml:space="preserve">≥ </w:t>
            </w:r>
            <w:r w:rsidRPr="00792DC4">
              <w:rPr>
                <w:color w:val="000000"/>
                <w:sz w:val="22"/>
                <w:szCs w:val="22"/>
                <w:lang w:eastAsia="ar-SA"/>
              </w:rPr>
              <w:t>3 x 4 in.</w:t>
            </w:r>
          </w:p>
        </w:tc>
        <w:tc>
          <w:tcPr>
            <w:tcW w:w="954" w:type="dxa"/>
            <w:tcBorders>
              <w:left w:val="single" w:sz="4" w:space="0" w:color="000000"/>
              <w:bottom w:val="single" w:sz="4" w:space="0" w:color="000000"/>
            </w:tcBorders>
          </w:tcPr>
          <w:p w14:paraId="4F20DBC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35</w:t>
            </w:r>
          </w:p>
        </w:tc>
        <w:tc>
          <w:tcPr>
            <w:tcW w:w="994" w:type="dxa"/>
            <w:tcBorders>
              <w:left w:val="single" w:sz="4" w:space="0" w:color="000000"/>
              <w:bottom w:val="single" w:sz="4" w:space="0" w:color="000000"/>
            </w:tcBorders>
          </w:tcPr>
          <w:p w14:paraId="3A9B599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74C91E4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629C09A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172BF104"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066C01" w:rsidRPr="00792DC4" w14:paraId="431907BC" w14:textId="77777777" w:rsidTr="00D67C4F">
        <w:trPr>
          <w:trHeight w:val="735"/>
        </w:trPr>
        <w:tc>
          <w:tcPr>
            <w:tcW w:w="2715" w:type="dxa"/>
            <w:tcBorders>
              <w:left w:val="single" w:sz="4" w:space="0" w:color="000000"/>
              <w:bottom w:val="single" w:sz="4" w:space="0" w:color="000000"/>
            </w:tcBorders>
          </w:tcPr>
          <w:p w14:paraId="5A6F68F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Published </w:t>
            </w:r>
            <w:r w:rsidRPr="00792DC4">
              <w:rPr>
                <w:color w:val="000000"/>
                <w:lang w:eastAsia="ar-SA"/>
              </w:rPr>
              <w:t xml:space="preserve">≥ </w:t>
            </w:r>
            <w:r w:rsidRPr="00792DC4">
              <w:rPr>
                <w:color w:val="000000"/>
                <w:sz w:val="22"/>
                <w:szCs w:val="22"/>
                <w:lang w:eastAsia="ar-SA"/>
              </w:rPr>
              <w:t>5 days a week</w:t>
            </w:r>
          </w:p>
        </w:tc>
        <w:tc>
          <w:tcPr>
            <w:tcW w:w="1980" w:type="dxa"/>
            <w:tcBorders>
              <w:left w:val="single" w:sz="4" w:space="0" w:color="000000"/>
              <w:bottom w:val="single" w:sz="4" w:space="0" w:color="000000"/>
            </w:tcBorders>
          </w:tcPr>
          <w:p w14:paraId="7F1B6DD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pictures wider or longer than 8 in </w:t>
            </w:r>
          </w:p>
        </w:tc>
        <w:tc>
          <w:tcPr>
            <w:tcW w:w="954" w:type="dxa"/>
            <w:tcBorders>
              <w:left w:val="single" w:sz="4" w:space="0" w:color="000000"/>
              <w:bottom w:val="single" w:sz="4" w:space="0" w:color="000000"/>
            </w:tcBorders>
          </w:tcPr>
          <w:p w14:paraId="5A522A0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45</w:t>
            </w:r>
          </w:p>
        </w:tc>
        <w:tc>
          <w:tcPr>
            <w:tcW w:w="994" w:type="dxa"/>
            <w:tcBorders>
              <w:left w:val="single" w:sz="4" w:space="0" w:color="000000"/>
              <w:bottom w:val="single" w:sz="4" w:space="0" w:color="000000"/>
            </w:tcBorders>
          </w:tcPr>
          <w:p w14:paraId="1D22FC54"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6236D55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6CA2641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2CE75E4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066C01" w:rsidRPr="00792DC4" w14:paraId="10BB9F36" w14:textId="77777777" w:rsidTr="00D67C4F">
        <w:trPr>
          <w:trHeight w:val="915"/>
        </w:trPr>
        <w:tc>
          <w:tcPr>
            <w:tcW w:w="2715" w:type="dxa"/>
            <w:tcBorders>
              <w:left w:val="single" w:sz="4" w:space="0" w:color="000000"/>
              <w:bottom w:val="single" w:sz="4" w:space="0" w:color="000000"/>
            </w:tcBorders>
          </w:tcPr>
          <w:p w14:paraId="324AA2B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4"/>
                <w:szCs w:val="14"/>
                <w:lang w:eastAsia="ar-SA"/>
              </w:rPr>
            </w:pPr>
            <w:r w:rsidRPr="00792DC4">
              <w:rPr>
                <w:color w:val="000000"/>
                <w:sz w:val="22"/>
                <w:szCs w:val="22"/>
                <w:lang w:eastAsia="ar-SA"/>
              </w:rPr>
              <w:t>Published &lt; 5 days a week</w:t>
            </w:r>
            <w:r w:rsidRPr="00792DC4">
              <w:rPr>
                <w:color w:val="000000"/>
                <w:sz w:val="14"/>
                <w:szCs w:val="14"/>
                <w:lang w:eastAsia="ar-SA"/>
              </w:rPr>
              <w:t>1</w:t>
            </w:r>
          </w:p>
        </w:tc>
        <w:tc>
          <w:tcPr>
            <w:tcW w:w="1980" w:type="dxa"/>
            <w:tcBorders>
              <w:left w:val="single" w:sz="4" w:space="0" w:color="000000"/>
              <w:bottom w:val="single" w:sz="4" w:space="0" w:color="000000"/>
            </w:tcBorders>
          </w:tcPr>
          <w:p w14:paraId="74523EF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Text</w:t>
            </w:r>
          </w:p>
        </w:tc>
        <w:tc>
          <w:tcPr>
            <w:tcW w:w="954" w:type="dxa"/>
            <w:tcBorders>
              <w:left w:val="single" w:sz="4" w:space="0" w:color="000000"/>
              <w:bottom w:val="single" w:sz="4" w:space="0" w:color="000000"/>
            </w:tcBorders>
          </w:tcPr>
          <w:p w14:paraId="12478CA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 xml:space="preserve">10 per vertical inch </w:t>
            </w:r>
          </w:p>
        </w:tc>
        <w:tc>
          <w:tcPr>
            <w:tcW w:w="994" w:type="dxa"/>
            <w:tcBorders>
              <w:left w:val="single" w:sz="4" w:space="0" w:color="000000"/>
              <w:bottom w:val="single" w:sz="4" w:space="0" w:color="000000"/>
            </w:tcBorders>
          </w:tcPr>
          <w:p w14:paraId="5DEC08E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431F94F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2DA3716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724308F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066C01" w:rsidRPr="00792DC4" w14:paraId="51DB49C1" w14:textId="77777777" w:rsidTr="00D67C4F">
        <w:trPr>
          <w:trHeight w:val="585"/>
        </w:trPr>
        <w:tc>
          <w:tcPr>
            <w:tcW w:w="2715" w:type="dxa"/>
            <w:tcBorders>
              <w:left w:val="single" w:sz="4" w:space="0" w:color="000000"/>
              <w:bottom w:val="single" w:sz="4" w:space="0" w:color="000000"/>
            </w:tcBorders>
          </w:tcPr>
          <w:p w14:paraId="08D7860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Published &lt; 5 days a week</w:t>
            </w:r>
          </w:p>
        </w:tc>
        <w:tc>
          <w:tcPr>
            <w:tcW w:w="1980" w:type="dxa"/>
            <w:tcBorders>
              <w:left w:val="single" w:sz="4" w:space="0" w:color="000000"/>
              <w:bottom w:val="single" w:sz="4" w:space="0" w:color="000000"/>
            </w:tcBorders>
          </w:tcPr>
          <w:p w14:paraId="4F3C8E5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pictures &lt; 3 x 4 in.</w:t>
            </w:r>
          </w:p>
        </w:tc>
        <w:tc>
          <w:tcPr>
            <w:tcW w:w="954" w:type="dxa"/>
            <w:tcBorders>
              <w:left w:val="single" w:sz="4" w:space="0" w:color="000000"/>
              <w:bottom w:val="single" w:sz="4" w:space="0" w:color="000000"/>
            </w:tcBorders>
          </w:tcPr>
          <w:p w14:paraId="612E298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20</w:t>
            </w:r>
          </w:p>
        </w:tc>
        <w:tc>
          <w:tcPr>
            <w:tcW w:w="994" w:type="dxa"/>
            <w:tcBorders>
              <w:left w:val="single" w:sz="4" w:space="0" w:color="000000"/>
              <w:bottom w:val="single" w:sz="4" w:space="0" w:color="000000"/>
            </w:tcBorders>
          </w:tcPr>
          <w:p w14:paraId="42FBEC2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55A01C7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7A6FE75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320A57E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066C01" w:rsidRPr="00792DC4" w14:paraId="21E49856" w14:textId="77777777" w:rsidTr="00D67C4F">
        <w:trPr>
          <w:trHeight w:val="495"/>
        </w:trPr>
        <w:tc>
          <w:tcPr>
            <w:tcW w:w="2715" w:type="dxa"/>
            <w:tcBorders>
              <w:left w:val="single" w:sz="4" w:space="0" w:color="000000"/>
              <w:bottom w:val="single" w:sz="4" w:space="0" w:color="000000"/>
            </w:tcBorders>
          </w:tcPr>
          <w:p w14:paraId="64A94F3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Published &lt; 5 days a week</w:t>
            </w:r>
          </w:p>
        </w:tc>
        <w:tc>
          <w:tcPr>
            <w:tcW w:w="1980" w:type="dxa"/>
            <w:tcBorders>
              <w:left w:val="single" w:sz="4" w:space="0" w:color="000000"/>
              <w:bottom w:val="single" w:sz="4" w:space="0" w:color="000000"/>
            </w:tcBorders>
          </w:tcPr>
          <w:p w14:paraId="4E511CF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pictures </w:t>
            </w:r>
            <w:r w:rsidRPr="00792DC4">
              <w:rPr>
                <w:color w:val="000000"/>
                <w:lang w:eastAsia="ar-SA"/>
              </w:rPr>
              <w:t xml:space="preserve">≥ </w:t>
            </w:r>
            <w:r w:rsidRPr="00792DC4">
              <w:rPr>
                <w:color w:val="000000"/>
                <w:sz w:val="22"/>
                <w:szCs w:val="22"/>
                <w:lang w:eastAsia="ar-SA"/>
              </w:rPr>
              <w:t>3 x 4 in.</w:t>
            </w:r>
          </w:p>
        </w:tc>
        <w:tc>
          <w:tcPr>
            <w:tcW w:w="954" w:type="dxa"/>
            <w:tcBorders>
              <w:left w:val="single" w:sz="4" w:space="0" w:color="000000"/>
              <w:bottom w:val="single" w:sz="4" w:space="0" w:color="000000"/>
            </w:tcBorders>
          </w:tcPr>
          <w:p w14:paraId="18D01E3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30</w:t>
            </w:r>
          </w:p>
        </w:tc>
        <w:tc>
          <w:tcPr>
            <w:tcW w:w="994" w:type="dxa"/>
            <w:tcBorders>
              <w:left w:val="single" w:sz="4" w:space="0" w:color="000000"/>
              <w:bottom w:val="single" w:sz="4" w:space="0" w:color="000000"/>
            </w:tcBorders>
          </w:tcPr>
          <w:p w14:paraId="03242DE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1E029FF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65BE6E9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55A479E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066C01" w:rsidRPr="00792DC4" w14:paraId="53C505A9" w14:textId="77777777" w:rsidTr="00D67C4F">
        <w:trPr>
          <w:trHeight w:val="720"/>
        </w:trPr>
        <w:tc>
          <w:tcPr>
            <w:tcW w:w="2715" w:type="dxa"/>
            <w:tcBorders>
              <w:left w:val="single" w:sz="4" w:space="0" w:color="000000"/>
              <w:bottom w:val="single" w:sz="4" w:space="0" w:color="000000"/>
            </w:tcBorders>
          </w:tcPr>
          <w:p w14:paraId="59B4EEC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Published &lt; 5 days a week</w:t>
            </w:r>
          </w:p>
        </w:tc>
        <w:tc>
          <w:tcPr>
            <w:tcW w:w="1980" w:type="dxa"/>
            <w:tcBorders>
              <w:left w:val="single" w:sz="4" w:space="0" w:color="000000"/>
              <w:bottom w:val="single" w:sz="4" w:space="0" w:color="000000"/>
            </w:tcBorders>
          </w:tcPr>
          <w:p w14:paraId="0D39832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pictures wider or longer than 8 in </w:t>
            </w:r>
          </w:p>
        </w:tc>
        <w:tc>
          <w:tcPr>
            <w:tcW w:w="954" w:type="dxa"/>
            <w:tcBorders>
              <w:left w:val="single" w:sz="4" w:space="0" w:color="000000"/>
              <w:bottom w:val="single" w:sz="4" w:space="0" w:color="000000"/>
            </w:tcBorders>
          </w:tcPr>
          <w:p w14:paraId="7269BC8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40</w:t>
            </w:r>
          </w:p>
        </w:tc>
        <w:tc>
          <w:tcPr>
            <w:tcW w:w="994" w:type="dxa"/>
            <w:tcBorders>
              <w:left w:val="single" w:sz="4" w:space="0" w:color="000000"/>
              <w:bottom w:val="single" w:sz="4" w:space="0" w:color="000000"/>
            </w:tcBorders>
          </w:tcPr>
          <w:p w14:paraId="5D731BF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24052CD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7596514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22B9FA5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066C01" w:rsidRPr="00792DC4" w14:paraId="0DCA2F6B" w14:textId="77777777" w:rsidTr="00D67C4F">
        <w:trPr>
          <w:trHeight w:val="885"/>
        </w:trPr>
        <w:tc>
          <w:tcPr>
            <w:tcW w:w="2715" w:type="dxa"/>
            <w:tcBorders>
              <w:left w:val="single" w:sz="4" w:space="0" w:color="000000"/>
              <w:bottom w:val="single" w:sz="4" w:space="0" w:color="000000"/>
            </w:tcBorders>
          </w:tcPr>
          <w:p w14:paraId="4877177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4"/>
                <w:szCs w:val="14"/>
                <w:lang w:eastAsia="ar-SA"/>
              </w:rPr>
            </w:pPr>
            <w:r w:rsidRPr="00792DC4">
              <w:rPr>
                <w:color w:val="000000"/>
                <w:sz w:val="22"/>
                <w:szCs w:val="22"/>
                <w:lang w:eastAsia="ar-SA"/>
              </w:rPr>
              <w:t>School publications</w:t>
            </w:r>
            <w:r w:rsidRPr="00792DC4">
              <w:rPr>
                <w:color w:val="000000"/>
                <w:sz w:val="14"/>
                <w:szCs w:val="14"/>
                <w:lang w:eastAsia="ar-SA"/>
              </w:rPr>
              <w:t>2</w:t>
            </w:r>
          </w:p>
        </w:tc>
        <w:tc>
          <w:tcPr>
            <w:tcW w:w="1980" w:type="dxa"/>
            <w:tcBorders>
              <w:left w:val="single" w:sz="4" w:space="0" w:color="000000"/>
              <w:bottom w:val="single" w:sz="4" w:space="0" w:color="000000"/>
            </w:tcBorders>
          </w:tcPr>
          <w:p w14:paraId="1BCCC9E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Text</w:t>
            </w:r>
          </w:p>
        </w:tc>
        <w:tc>
          <w:tcPr>
            <w:tcW w:w="954" w:type="dxa"/>
            <w:tcBorders>
              <w:left w:val="single" w:sz="4" w:space="0" w:color="000000"/>
              <w:bottom w:val="single" w:sz="4" w:space="0" w:color="000000"/>
            </w:tcBorders>
          </w:tcPr>
          <w:p w14:paraId="1A69DB24"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 xml:space="preserve">5 per vertical inch </w:t>
            </w:r>
          </w:p>
        </w:tc>
        <w:tc>
          <w:tcPr>
            <w:tcW w:w="994" w:type="dxa"/>
            <w:tcBorders>
              <w:left w:val="single" w:sz="4" w:space="0" w:color="000000"/>
              <w:bottom w:val="single" w:sz="4" w:space="0" w:color="000000"/>
            </w:tcBorders>
          </w:tcPr>
          <w:p w14:paraId="6A08A71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68FF850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2D9F760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597F902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066C01" w:rsidRPr="00792DC4" w14:paraId="2BAE015F" w14:textId="77777777" w:rsidTr="00D67C4F">
        <w:trPr>
          <w:trHeight w:val="675"/>
        </w:trPr>
        <w:tc>
          <w:tcPr>
            <w:tcW w:w="2715" w:type="dxa"/>
            <w:tcBorders>
              <w:left w:val="single" w:sz="4" w:space="0" w:color="000000"/>
              <w:bottom w:val="single" w:sz="4" w:space="0" w:color="000000"/>
            </w:tcBorders>
          </w:tcPr>
          <w:p w14:paraId="2089CA0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School publications </w:t>
            </w:r>
          </w:p>
        </w:tc>
        <w:tc>
          <w:tcPr>
            <w:tcW w:w="1980" w:type="dxa"/>
            <w:tcBorders>
              <w:left w:val="single" w:sz="4" w:space="0" w:color="000000"/>
              <w:bottom w:val="single" w:sz="4" w:space="0" w:color="000000"/>
            </w:tcBorders>
          </w:tcPr>
          <w:p w14:paraId="6118442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pictures &lt; 3 x 4 in.</w:t>
            </w:r>
          </w:p>
        </w:tc>
        <w:tc>
          <w:tcPr>
            <w:tcW w:w="954" w:type="dxa"/>
            <w:tcBorders>
              <w:left w:val="single" w:sz="4" w:space="0" w:color="000000"/>
              <w:bottom w:val="single" w:sz="4" w:space="0" w:color="000000"/>
            </w:tcBorders>
          </w:tcPr>
          <w:p w14:paraId="7AFCB08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10</w:t>
            </w:r>
          </w:p>
        </w:tc>
        <w:tc>
          <w:tcPr>
            <w:tcW w:w="994" w:type="dxa"/>
            <w:tcBorders>
              <w:left w:val="single" w:sz="4" w:space="0" w:color="000000"/>
              <w:bottom w:val="single" w:sz="4" w:space="0" w:color="000000"/>
            </w:tcBorders>
          </w:tcPr>
          <w:p w14:paraId="4B0C91F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3C47AA3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245A97E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4282B6D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066C01" w:rsidRPr="00792DC4" w14:paraId="60FD9392" w14:textId="77777777" w:rsidTr="00D67C4F">
        <w:trPr>
          <w:trHeight w:val="675"/>
        </w:trPr>
        <w:tc>
          <w:tcPr>
            <w:tcW w:w="2715" w:type="dxa"/>
            <w:tcBorders>
              <w:left w:val="single" w:sz="4" w:space="0" w:color="000000"/>
              <w:bottom w:val="single" w:sz="4" w:space="0" w:color="000000"/>
            </w:tcBorders>
          </w:tcPr>
          <w:p w14:paraId="4D775F1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School publications</w:t>
            </w:r>
          </w:p>
        </w:tc>
        <w:tc>
          <w:tcPr>
            <w:tcW w:w="1980" w:type="dxa"/>
            <w:tcBorders>
              <w:left w:val="single" w:sz="4" w:space="0" w:color="000000"/>
              <w:bottom w:val="single" w:sz="4" w:space="0" w:color="000000"/>
            </w:tcBorders>
          </w:tcPr>
          <w:p w14:paraId="7788F84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pictures </w:t>
            </w:r>
            <w:r w:rsidRPr="00792DC4">
              <w:rPr>
                <w:color w:val="000000"/>
                <w:lang w:eastAsia="ar-SA"/>
              </w:rPr>
              <w:t xml:space="preserve">≥ </w:t>
            </w:r>
            <w:r w:rsidRPr="00792DC4">
              <w:rPr>
                <w:color w:val="000000"/>
                <w:sz w:val="22"/>
                <w:szCs w:val="22"/>
                <w:lang w:eastAsia="ar-SA"/>
              </w:rPr>
              <w:t>3 x 4 in.</w:t>
            </w:r>
          </w:p>
        </w:tc>
        <w:tc>
          <w:tcPr>
            <w:tcW w:w="954" w:type="dxa"/>
            <w:tcBorders>
              <w:left w:val="single" w:sz="4" w:space="0" w:color="000000"/>
              <w:bottom w:val="single" w:sz="4" w:space="0" w:color="000000"/>
            </w:tcBorders>
          </w:tcPr>
          <w:p w14:paraId="5CA9E20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20</w:t>
            </w:r>
          </w:p>
        </w:tc>
        <w:tc>
          <w:tcPr>
            <w:tcW w:w="994" w:type="dxa"/>
            <w:tcBorders>
              <w:left w:val="single" w:sz="4" w:space="0" w:color="000000"/>
              <w:bottom w:val="single" w:sz="4" w:space="0" w:color="000000"/>
            </w:tcBorders>
          </w:tcPr>
          <w:p w14:paraId="7C5235A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78E26B6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213FB0A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2367D25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066C01" w:rsidRPr="00792DC4" w14:paraId="5CDA078F" w14:textId="77777777" w:rsidTr="00D67C4F">
        <w:trPr>
          <w:trHeight w:val="825"/>
        </w:trPr>
        <w:tc>
          <w:tcPr>
            <w:tcW w:w="2715" w:type="dxa"/>
            <w:tcBorders>
              <w:left w:val="single" w:sz="4" w:space="0" w:color="000000"/>
              <w:bottom w:val="single" w:sz="4" w:space="0" w:color="000000"/>
            </w:tcBorders>
          </w:tcPr>
          <w:p w14:paraId="7B132FD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School publications</w:t>
            </w:r>
          </w:p>
        </w:tc>
        <w:tc>
          <w:tcPr>
            <w:tcW w:w="1980" w:type="dxa"/>
            <w:tcBorders>
              <w:left w:val="single" w:sz="4" w:space="0" w:color="000000"/>
              <w:bottom w:val="single" w:sz="4" w:space="0" w:color="000000"/>
            </w:tcBorders>
          </w:tcPr>
          <w:p w14:paraId="2A1E2E5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 xml:space="preserve">pictures wider or longer than 8 in </w:t>
            </w:r>
          </w:p>
        </w:tc>
        <w:tc>
          <w:tcPr>
            <w:tcW w:w="954" w:type="dxa"/>
            <w:tcBorders>
              <w:left w:val="single" w:sz="4" w:space="0" w:color="000000"/>
              <w:bottom w:val="single" w:sz="4" w:space="0" w:color="000000"/>
            </w:tcBorders>
          </w:tcPr>
          <w:p w14:paraId="62E5333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30</w:t>
            </w:r>
          </w:p>
        </w:tc>
        <w:tc>
          <w:tcPr>
            <w:tcW w:w="994" w:type="dxa"/>
            <w:tcBorders>
              <w:left w:val="single" w:sz="4" w:space="0" w:color="000000"/>
              <w:bottom w:val="single" w:sz="4" w:space="0" w:color="000000"/>
            </w:tcBorders>
          </w:tcPr>
          <w:p w14:paraId="0DE9F2B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6310F90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1D2E2AE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0F30C3F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r w:rsidR="00066C01" w:rsidRPr="00792DC4" w14:paraId="1967798B" w14:textId="77777777" w:rsidTr="00D67C4F">
        <w:trPr>
          <w:trHeight w:val="600"/>
        </w:trPr>
        <w:tc>
          <w:tcPr>
            <w:tcW w:w="2715" w:type="dxa"/>
            <w:tcBorders>
              <w:left w:val="single" w:sz="4" w:space="0" w:color="000000"/>
              <w:bottom w:val="single" w:sz="4" w:space="0" w:color="000000"/>
            </w:tcBorders>
          </w:tcPr>
          <w:p w14:paraId="3360E15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Any type listed above</w:t>
            </w:r>
          </w:p>
        </w:tc>
        <w:tc>
          <w:tcPr>
            <w:tcW w:w="1980" w:type="dxa"/>
            <w:tcBorders>
              <w:left w:val="single" w:sz="4" w:space="0" w:color="000000"/>
              <w:bottom w:val="single" w:sz="4" w:space="0" w:color="000000"/>
            </w:tcBorders>
          </w:tcPr>
          <w:p w14:paraId="26B107F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2"/>
                <w:szCs w:val="22"/>
                <w:lang w:eastAsia="ar-SA"/>
              </w:rPr>
            </w:pPr>
            <w:r w:rsidRPr="00792DC4">
              <w:rPr>
                <w:color w:val="000000"/>
                <w:sz w:val="22"/>
                <w:szCs w:val="22"/>
                <w:lang w:eastAsia="ar-SA"/>
              </w:rPr>
              <w:t>Clip art images</w:t>
            </w:r>
          </w:p>
        </w:tc>
        <w:tc>
          <w:tcPr>
            <w:tcW w:w="954" w:type="dxa"/>
            <w:tcBorders>
              <w:left w:val="single" w:sz="4" w:space="0" w:color="000000"/>
              <w:bottom w:val="single" w:sz="4" w:space="0" w:color="000000"/>
            </w:tcBorders>
          </w:tcPr>
          <w:p w14:paraId="708B6E4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2"/>
                <w:szCs w:val="22"/>
                <w:lang w:eastAsia="ar-SA"/>
              </w:rPr>
            </w:pPr>
            <w:r w:rsidRPr="00792DC4">
              <w:rPr>
                <w:color w:val="000000"/>
                <w:sz w:val="22"/>
                <w:szCs w:val="22"/>
                <w:lang w:eastAsia="ar-SA"/>
              </w:rPr>
              <w:t>10</w:t>
            </w:r>
          </w:p>
        </w:tc>
        <w:tc>
          <w:tcPr>
            <w:tcW w:w="994" w:type="dxa"/>
            <w:tcBorders>
              <w:left w:val="single" w:sz="4" w:space="0" w:color="000000"/>
              <w:bottom w:val="single" w:sz="4" w:space="0" w:color="000000"/>
            </w:tcBorders>
          </w:tcPr>
          <w:p w14:paraId="3011F0E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58" w:type="dxa"/>
            <w:tcBorders>
              <w:left w:val="single" w:sz="4" w:space="0" w:color="000000"/>
              <w:bottom w:val="single" w:sz="4" w:space="0" w:color="000000"/>
            </w:tcBorders>
          </w:tcPr>
          <w:p w14:paraId="3B52E15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05" w:type="dxa"/>
            <w:tcBorders>
              <w:left w:val="single" w:sz="4" w:space="0" w:color="000000"/>
              <w:bottom w:val="single" w:sz="4" w:space="0" w:color="000000"/>
            </w:tcBorders>
          </w:tcPr>
          <w:p w14:paraId="759BE59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58" w:type="dxa"/>
            <w:gridSpan w:val="2"/>
            <w:tcBorders>
              <w:left w:val="single" w:sz="4" w:space="0" w:color="000000"/>
              <w:bottom w:val="single" w:sz="4" w:space="0" w:color="000000"/>
              <w:right w:val="single" w:sz="4" w:space="0" w:color="000000"/>
            </w:tcBorders>
          </w:tcPr>
          <w:p w14:paraId="78C42FB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r>
    </w:tbl>
    <w:p w14:paraId="31AE78ED"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lang w:eastAsia="ar-SA"/>
        </w:rPr>
      </w:pPr>
    </w:p>
    <w:p w14:paraId="0D61F51E"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6"/>
          <w:szCs w:val="26"/>
          <w:lang w:eastAsia="ar-SA"/>
        </w:rPr>
      </w:pPr>
      <w:r w:rsidRPr="00792DC4">
        <w:rPr>
          <w:b/>
          <w:bCs/>
          <w:color w:val="000000"/>
          <w:sz w:val="26"/>
          <w:szCs w:val="26"/>
          <w:lang w:eastAsia="ar-SA"/>
        </w:rPr>
        <w:t xml:space="preserve">N.B. </w:t>
      </w:r>
      <w:r w:rsidRPr="00792DC4">
        <w:rPr>
          <w:color w:val="000000"/>
          <w:sz w:val="26"/>
          <w:szCs w:val="26"/>
          <w:lang w:eastAsia="ar-SA"/>
        </w:rPr>
        <w:t xml:space="preserve">No one business can be used for publicity on more than three occasions during any one year. Only one poster or banner per occasion per business will be counted for points. Multiple posters in one location do not earn additional points. School facilities are exempt from these restrictions.  </w:t>
      </w:r>
    </w:p>
    <w:p w14:paraId="02052B49"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6"/>
          <w:szCs w:val="26"/>
          <w:lang w:eastAsia="ar-SA"/>
        </w:rPr>
      </w:pPr>
      <w:r w:rsidRPr="00792DC4">
        <w:rPr>
          <w:color w:val="000000"/>
          <w:sz w:val="26"/>
          <w:szCs w:val="26"/>
          <w:lang w:eastAsia="ar-SA"/>
        </w:rPr>
        <w:t>__________________________</w:t>
      </w:r>
    </w:p>
    <w:p w14:paraId="1B5A4984"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1 </w:t>
      </w:r>
      <w:r w:rsidRPr="00792DC4">
        <w:rPr>
          <w:color w:val="000000"/>
          <w:sz w:val="20"/>
          <w:szCs w:val="20"/>
          <w:lang w:eastAsia="ar-SA"/>
        </w:rPr>
        <w:t>This category includes magazines, on-line publications, church newsletters/bulletins, foreign language journals (not JCL or classical journals), and educational journals.</w:t>
      </w:r>
    </w:p>
    <w:p w14:paraId="71C3170F"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2 </w:t>
      </w:r>
      <w:r w:rsidRPr="00792DC4">
        <w:rPr>
          <w:color w:val="000000"/>
          <w:sz w:val="20"/>
          <w:szCs w:val="20"/>
          <w:lang w:eastAsia="ar-SA"/>
        </w:rPr>
        <w:t>This category includes all school publications: newspapers, yearbooks, newsletters. It does not include Latin class or club publications.</w:t>
      </w:r>
    </w:p>
    <w:p w14:paraId="64587D94" w14:textId="77777777" w:rsidR="00066C01" w:rsidRPr="00792DC4" w:rsidRDefault="00066C01" w:rsidP="00066C01">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p>
    <w:tbl>
      <w:tblPr>
        <w:tblW w:w="0" w:type="auto"/>
        <w:tblInd w:w="-267" w:type="dxa"/>
        <w:tblLayout w:type="fixed"/>
        <w:tblLook w:val="0000" w:firstRow="0" w:lastRow="0" w:firstColumn="0" w:lastColumn="0" w:noHBand="0" w:noVBand="0"/>
      </w:tblPr>
      <w:tblGrid>
        <w:gridCol w:w="1534"/>
        <w:gridCol w:w="1845"/>
        <w:gridCol w:w="960"/>
        <w:gridCol w:w="1120"/>
        <w:gridCol w:w="940"/>
        <w:gridCol w:w="960"/>
        <w:gridCol w:w="1067"/>
        <w:gridCol w:w="940"/>
        <w:gridCol w:w="1254"/>
        <w:gridCol w:w="30"/>
      </w:tblGrid>
      <w:tr w:rsidR="00066C01" w:rsidRPr="00792DC4" w14:paraId="15D9BCB6" w14:textId="77777777" w:rsidTr="00D67C4F">
        <w:trPr>
          <w:gridAfter w:val="1"/>
          <w:wAfter w:w="30" w:type="dxa"/>
          <w:trHeight w:val="330"/>
        </w:trPr>
        <w:tc>
          <w:tcPr>
            <w:tcW w:w="6399" w:type="dxa"/>
            <w:gridSpan w:val="5"/>
            <w:vAlign w:val="bottom"/>
          </w:tcPr>
          <w:p w14:paraId="31D67C9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26"/>
                <w:szCs w:val="26"/>
                <w:lang w:eastAsia="ar-SA"/>
              </w:rPr>
            </w:pPr>
          </w:p>
          <w:p w14:paraId="0C76A74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26"/>
                <w:szCs w:val="26"/>
                <w:lang w:eastAsia="ar-SA"/>
              </w:rPr>
            </w:pPr>
          </w:p>
          <w:p w14:paraId="3EFC9414"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sz w:val="26"/>
                <w:szCs w:val="26"/>
                <w:lang w:eastAsia="ar-SA"/>
              </w:rPr>
            </w:pPr>
            <w:r w:rsidRPr="00792DC4">
              <w:rPr>
                <w:b/>
                <w:bCs/>
                <w:color w:val="000000"/>
                <w:sz w:val="26"/>
                <w:szCs w:val="26"/>
                <w:lang w:eastAsia="ar-SA"/>
              </w:rPr>
              <w:t>PUBLICITY OUTSIDE OF THE SCHOOL BUILDING:</w:t>
            </w:r>
          </w:p>
        </w:tc>
        <w:tc>
          <w:tcPr>
            <w:tcW w:w="960" w:type="dxa"/>
            <w:vAlign w:val="bottom"/>
          </w:tcPr>
          <w:p w14:paraId="7AC9A71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067" w:type="dxa"/>
            <w:vAlign w:val="bottom"/>
          </w:tcPr>
          <w:p w14:paraId="251B354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40" w:type="dxa"/>
            <w:vAlign w:val="bottom"/>
          </w:tcPr>
          <w:p w14:paraId="1FD7D99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254" w:type="dxa"/>
            <w:vAlign w:val="bottom"/>
          </w:tcPr>
          <w:p w14:paraId="36C3EFF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r>
      <w:tr w:rsidR="00066C01" w:rsidRPr="00792DC4" w14:paraId="78B87F95" w14:textId="77777777" w:rsidTr="00D67C4F">
        <w:trPr>
          <w:gridAfter w:val="1"/>
          <w:wAfter w:w="30" w:type="dxa"/>
          <w:trHeight w:val="255"/>
        </w:trPr>
        <w:tc>
          <w:tcPr>
            <w:tcW w:w="1534" w:type="dxa"/>
            <w:vAlign w:val="bottom"/>
          </w:tcPr>
          <w:p w14:paraId="5D294DC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p>
        </w:tc>
        <w:tc>
          <w:tcPr>
            <w:tcW w:w="1845" w:type="dxa"/>
            <w:vAlign w:val="bottom"/>
          </w:tcPr>
          <w:p w14:paraId="1498FBC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sz w:val="20"/>
                <w:szCs w:val="20"/>
                <w:lang w:eastAsia="ar-SA"/>
              </w:rPr>
            </w:pPr>
          </w:p>
        </w:tc>
        <w:tc>
          <w:tcPr>
            <w:tcW w:w="960" w:type="dxa"/>
            <w:vAlign w:val="bottom"/>
          </w:tcPr>
          <w:p w14:paraId="4C007F4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120" w:type="dxa"/>
            <w:vAlign w:val="bottom"/>
          </w:tcPr>
          <w:p w14:paraId="4A207DA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40" w:type="dxa"/>
            <w:vAlign w:val="bottom"/>
          </w:tcPr>
          <w:p w14:paraId="5B81FB0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60" w:type="dxa"/>
            <w:vAlign w:val="bottom"/>
          </w:tcPr>
          <w:p w14:paraId="24877F8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067" w:type="dxa"/>
            <w:vAlign w:val="bottom"/>
          </w:tcPr>
          <w:p w14:paraId="7D3424E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40" w:type="dxa"/>
            <w:vAlign w:val="bottom"/>
          </w:tcPr>
          <w:p w14:paraId="54796B7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254" w:type="dxa"/>
            <w:vAlign w:val="bottom"/>
          </w:tcPr>
          <w:p w14:paraId="511DA10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r>
      <w:tr w:rsidR="00066C01" w:rsidRPr="00792DC4" w14:paraId="64FD8AA3" w14:textId="77777777" w:rsidTr="00D67C4F">
        <w:trPr>
          <w:trHeight w:val="720"/>
        </w:trPr>
        <w:tc>
          <w:tcPr>
            <w:tcW w:w="1534" w:type="dxa"/>
            <w:tcBorders>
              <w:top w:val="single" w:sz="4" w:space="0" w:color="000000"/>
              <w:left w:val="single" w:sz="4" w:space="0" w:color="000000"/>
              <w:bottom w:val="single" w:sz="4" w:space="0" w:color="000000"/>
            </w:tcBorders>
          </w:tcPr>
          <w:p w14:paraId="59036DB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18"/>
                <w:szCs w:val="18"/>
                <w:lang w:eastAsia="ar-SA"/>
              </w:rPr>
            </w:pPr>
            <w:r w:rsidRPr="00792DC4">
              <w:rPr>
                <w:b/>
                <w:bCs/>
                <w:color w:val="000000"/>
                <w:sz w:val="18"/>
                <w:szCs w:val="18"/>
                <w:lang w:eastAsia="ar-SA"/>
              </w:rPr>
              <w:t>Type</w:t>
            </w:r>
          </w:p>
        </w:tc>
        <w:tc>
          <w:tcPr>
            <w:tcW w:w="1845" w:type="dxa"/>
            <w:tcBorders>
              <w:top w:val="single" w:sz="4" w:space="0" w:color="000000"/>
              <w:left w:val="single" w:sz="4" w:space="0" w:color="000000"/>
              <w:bottom w:val="single" w:sz="4" w:space="0" w:color="000000"/>
            </w:tcBorders>
          </w:tcPr>
          <w:p w14:paraId="7395DA2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18"/>
                <w:szCs w:val="18"/>
                <w:lang w:eastAsia="ar-SA"/>
              </w:rPr>
            </w:pPr>
            <w:r w:rsidRPr="00792DC4">
              <w:rPr>
                <w:b/>
                <w:bCs/>
                <w:color w:val="000000"/>
                <w:sz w:val="18"/>
                <w:szCs w:val="18"/>
                <w:lang w:eastAsia="ar-SA"/>
              </w:rPr>
              <w:t>Points per item3</w:t>
            </w:r>
          </w:p>
        </w:tc>
        <w:tc>
          <w:tcPr>
            <w:tcW w:w="960" w:type="dxa"/>
            <w:tcBorders>
              <w:top w:val="single" w:sz="4" w:space="0" w:color="000000"/>
              <w:left w:val="single" w:sz="4" w:space="0" w:color="000000"/>
              <w:bottom w:val="single" w:sz="4" w:space="0" w:color="000000"/>
            </w:tcBorders>
          </w:tcPr>
          <w:p w14:paraId="56DFED7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18"/>
                <w:szCs w:val="18"/>
                <w:lang w:eastAsia="ar-SA"/>
              </w:rPr>
            </w:pPr>
            <w:r w:rsidRPr="00792DC4">
              <w:rPr>
                <w:b/>
                <w:bCs/>
                <w:color w:val="000000"/>
                <w:sz w:val="18"/>
                <w:szCs w:val="18"/>
                <w:lang w:eastAsia="ar-SA"/>
              </w:rPr>
              <w:t xml:space="preserve">Sample/ Copy </w:t>
            </w:r>
          </w:p>
        </w:tc>
        <w:tc>
          <w:tcPr>
            <w:tcW w:w="1120" w:type="dxa"/>
            <w:tcBorders>
              <w:top w:val="single" w:sz="4" w:space="0" w:color="000000"/>
              <w:left w:val="single" w:sz="4" w:space="0" w:color="000000"/>
              <w:bottom w:val="single" w:sz="4" w:space="0" w:color="000000"/>
            </w:tcBorders>
          </w:tcPr>
          <w:p w14:paraId="67A6485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18"/>
                <w:szCs w:val="18"/>
                <w:lang w:eastAsia="ar-SA"/>
              </w:rPr>
            </w:pPr>
            <w:r w:rsidRPr="00792DC4">
              <w:rPr>
                <w:b/>
                <w:bCs/>
                <w:color w:val="000000"/>
                <w:sz w:val="18"/>
                <w:szCs w:val="18"/>
                <w:lang w:eastAsia="ar-SA"/>
              </w:rPr>
              <w:t xml:space="preserve">Owner/ Resident Signature </w:t>
            </w:r>
          </w:p>
        </w:tc>
        <w:tc>
          <w:tcPr>
            <w:tcW w:w="940" w:type="dxa"/>
            <w:tcBorders>
              <w:top w:val="single" w:sz="4" w:space="0" w:color="000000"/>
              <w:left w:val="single" w:sz="4" w:space="0" w:color="000000"/>
              <w:bottom w:val="single" w:sz="4" w:space="0" w:color="000000"/>
            </w:tcBorders>
          </w:tcPr>
          <w:p w14:paraId="71324EC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18"/>
                <w:szCs w:val="18"/>
                <w:lang w:eastAsia="ar-SA"/>
              </w:rPr>
            </w:pPr>
            <w:r w:rsidRPr="00792DC4">
              <w:rPr>
                <w:b/>
                <w:bCs/>
                <w:color w:val="000000"/>
                <w:sz w:val="18"/>
                <w:szCs w:val="18"/>
                <w:lang w:eastAsia="ar-SA"/>
              </w:rPr>
              <w:t>Picture</w:t>
            </w:r>
          </w:p>
        </w:tc>
        <w:tc>
          <w:tcPr>
            <w:tcW w:w="960" w:type="dxa"/>
            <w:tcBorders>
              <w:top w:val="single" w:sz="4" w:space="0" w:color="000000"/>
              <w:left w:val="single" w:sz="4" w:space="0" w:color="000000"/>
              <w:bottom w:val="single" w:sz="4" w:space="0" w:color="000000"/>
            </w:tcBorders>
          </w:tcPr>
          <w:p w14:paraId="320611D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18"/>
                <w:szCs w:val="18"/>
                <w:lang w:eastAsia="ar-SA"/>
              </w:rPr>
            </w:pPr>
            <w:r w:rsidRPr="00792DC4">
              <w:rPr>
                <w:b/>
                <w:bCs/>
                <w:color w:val="000000"/>
                <w:sz w:val="18"/>
                <w:szCs w:val="18"/>
                <w:lang w:eastAsia="ar-SA"/>
              </w:rPr>
              <w:t xml:space="preserve">Size Indicated </w:t>
            </w:r>
          </w:p>
        </w:tc>
        <w:tc>
          <w:tcPr>
            <w:tcW w:w="1067" w:type="dxa"/>
            <w:tcBorders>
              <w:top w:val="single" w:sz="4" w:space="0" w:color="000000"/>
              <w:left w:val="single" w:sz="4" w:space="0" w:color="000000"/>
              <w:bottom w:val="single" w:sz="4" w:space="0" w:color="000000"/>
            </w:tcBorders>
          </w:tcPr>
          <w:p w14:paraId="2DE68F2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18"/>
                <w:szCs w:val="18"/>
                <w:lang w:eastAsia="ar-SA"/>
              </w:rPr>
            </w:pPr>
            <w:r w:rsidRPr="00792DC4">
              <w:rPr>
                <w:b/>
                <w:bCs/>
                <w:color w:val="000000"/>
                <w:sz w:val="18"/>
                <w:szCs w:val="18"/>
                <w:lang w:eastAsia="ar-SA"/>
              </w:rPr>
              <w:t xml:space="preserve">Number distributed </w:t>
            </w:r>
          </w:p>
        </w:tc>
        <w:tc>
          <w:tcPr>
            <w:tcW w:w="940" w:type="dxa"/>
            <w:tcBorders>
              <w:top w:val="single" w:sz="4" w:space="0" w:color="000000"/>
              <w:left w:val="single" w:sz="4" w:space="0" w:color="000000"/>
              <w:bottom w:val="single" w:sz="4" w:space="0" w:color="000000"/>
            </w:tcBorders>
          </w:tcPr>
          <w:p w14:paraId="010F0AF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18"/>
                <w:szCs w:val="18"/>
                <w:lang w:eastAsia="ar-SA"/>
              </w:rPr>
            </w:pPr>
            <w:r w:rsidRPr="00792DC4">
              <w:rPr>
                <w:b/>
                <w:bCs/>
                <w:color w:val="000000"/>
                <w:sz w:val="18"/>
                <w:szCs w:val="18"/>
                <w:lang w:eastAsia="ar-SA"/>
              </w:rPr>
              <w:t>Date of event</w:t>
            </w:r>
          </w:p>
        </w:tc>
        <w:tc>
          <w:tcPr>
            <w:tcW w:w="1284" w:type="dxa"/>
            <w:gridSpan w:val="2"/>
            <w:tcBorders>
              <w:top w:val="single" w:sz="4" w:space="0" w:color="000000"/>
              <w:left w:val="single" w:sz="4" w:space="0" w:color="000000"/>
              <w:bottom w:val="single" w:sz="4" w:space="0" w:color="000000"/>
              <w:right w:val="single" w:sz="4" w:space="0" w:color="000000"/>
            </w:tcBorders>
          </w:tcPr>
          <w:p w14:paraId="39253F6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18"/>
                <w:szCs w:val="18"/>
                <w:lang w:eastAsia="ar-SA"/>
              </w:rPr>
            </w:pPr>
            <w:r w:rsidRPr="00792DC4">
              <w:rPr>
                <w:b/>
                <w:bCs/>
                <w:color w:val="000000"/>
                <w:sz w:val="18"/>
                <w:szCs w:val="18"/>
                <w:lang w:eastAsia="ar-SA"/>
              </w:rPr>
              <w:t xml:space="preserve">Special directions </w:t>
            </w:r>
          </w:p>
        </w:tc>
      </w:tr>
      <w:tr w:rsidR="00066C01" w:rsidRPr="00792DC4" w14:paraId="6AF5A758" w14:textId="77777777" w:rsidTr="00D67C4F">
        <w:trPr>
          <w:trHeight w:val="255"/>
        </w:trPr>
        <w:tc>
          <w:tcPr>
            <w:tcW w:w="1534" w:type="dxa"/>
            <w:tcBorders>
              <w:left w:val="single" w:sz="4" w:space="0" w:color="000000"/>
              <w:bottom w:val="single" w:sz="4" w:space="0" w:color="000000"/>
            </w:tcBorders>
          </w:tcPr>
          <w:p w14:paraId="6DBC741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Marquees</w:t>
            </w:r>
          </w:p>
        </w:tc>
        <w:tc>
          <w:tcPr>
            <w:tcW w:w="1845" w:type="dxa"/>
            <w:tcBorders>
              <w:left w:val="single" w:sz="4" w:space="0" w:color="000000"/>
              <w:bottom w:val="single" w:sz="4" w:space="0" w:color="000000"/>
            </w:tcBorders>
          </w:tcPr>
          <w:p w14:paraId="71BD9CB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200 for full sign</w:t>
            </w:r>
          </w:p>
        </w:tc>
        <w:tc>
          <w:tcPr>
            <w:tcW w:w="960" w:type="dxa"/>
            <w:tcBorders>
              <w:left w:val="single" w:sz="4" w:space="0" w:color="000000"/>
              <w:bottom w:val="single" w:sz="4" w:space="0" w:color="000000"/>
            </w:tcBorders>
          </w:tcPr>
          <w:p w14:paraId="12332CD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120" w:type="dxa"/>
            <w:tcBorders>
              <w:left w:val="single" w:sz="4" w:space="0" w:color="000000"/>
              <w:bottom w:val="single" w:sz="4" w:space="0" w:color="000000"/>
            </w:tcBorders>
          </w:tcPr>
          <w:p w14:paraId="504D26A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tcBorders>
              <w:left w:val="single" w:sz="4" w:space="0" w:color="000000"/>
              <w:bottom w:val="single" w:sz="4" w:space="0" w:color="000000"/>
            </w:tcBorders>
          </w:tcPr>
          <w:p w14:paraId="3ACFAA2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60" w:type="dxa"/>
            <w:tcBorders>
              <w:left w:val="single" w:sz="4" w:space="0" w:color="000000"/>
              <w:bottom w:val="single" w:sz="4" w:space="0" w:color="000000"/>
            </w:tcBorders>
          </w:tcPr>
          <w:p w14:paraId="4BBEA44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tcBorders>
              <w:left w:val="single" w:sz="4" w:space="0" w:color="000000"/>
              <w:bottom w:val="single" w:sz="4" w:space="0" w:color="000000"/>
            </w:tcBorders>
          </w:tcPr>
          <w:p w14:paraId="6BB228E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2CD7838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284" w:type="dxa"/>
            <w:gridSpan w:val="2"/>
            <w:tcBorders>
              <w:left w:val="single" w:sz="4" w:space="0" w:color="000000"/>
              <w:bottom w:val="single" w:sz="4" w:space="0" w:color="000000"/>
              <w:right w:val="single" w:sz="4" w:space="0" w:color="000000"/>
            </w:tcBorders>
          </w:tcPr>
          <w:p w14:paraId="62DD9DA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r>
      <w:tr w:rsidR="00066C01" w:rsidRPr="00792DC4" w14:paraId="68ACC932" w14:textId="77777777" w:rsidTr="00D67C4F">
        <w:trPr>
          <w:cantSplit/>
          <w:trHeight w:hRule="exact" w:val="255"/>
        </w:trPr>
        <w:tc>
          <w:tcPr>
            <w:tcW w:w="1534" w:type="dxa"/>
            <w:vMerge w:val="restart"/>
            <w:tcBorders>
              <w:left w:val="single" w:sz="4" w:space="0" w:color="000000"/>
              <w:bottom w:val="single" w:sz="4" w:space="0" w:color="000000"/>
            </w:tcBorders>
          </w:tcPr>
          <w:p w14:paraId="6D21C41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Posters</w:t>
            </w:r>
          </w:p>
        </w:tc>
        <w:tc>
          <w:tcPr>
            <w:tcW w:w="1845" w:type="dxa"/>
            <w:tcBorders>
              <w:left w:val="single" w:sz="4" w:space="0" w:color="000000"/>
              <w:bottom w:val="single" w:sz="4" w:space="0" w:color="000000"/>
            </w:tcBorders>
          </w:tcPr>
          <w:p w14:paraId="436CA09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100 for 22 x 28</w:t>
            </w:r>
          </w:p>
        </w:tc>
        <w:tc>
          <w:tcPr>
            <w:tcW w:w="960" w:type="dxa"/>
            <w:vMerge w:val="restart"/>
            <w:tcBorders>
              <w:left w:val="single" w:sz="4" w:space="0" w:color="000000"/>
              <w:bottom w:val="single" w:sz="4" w:space="0" w:color="000000"/>
            </w:tcBorders>
          </w:tcPr>
          <w:p w14:paraId="3958980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120" w:type="dxa"/>
            <w:vMerge w:val="restart"/>
            <w:tcBorders>
              <w:left w:val="single" w:sz="4" w:space="0" w:color="000000"/>
              <w:bottom w:val="single" w:sz="4" w:space="0" w:color="000000"/>
            </w:tcBorders>
          </w:tcPr>
          <w:p w14:paraId="16CDAEC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vMerge w:val="restart"/>
            <w:tcBorders>
              <w:left w:val="single" w:sz="4" w:space="0" w:color="000000"/>
              <w:bottom w:val="single" w:sz="4" w:space="0" w:color="000000"/>
            </w:tcBorders>
          </w:tcPr>
          <w:p w14:paraId="6BB68E0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60" w:type="dxa"/>
            <w:vMerge w:val="restart"/>
            <w:tcBorders>
              <w:left w:val="single" w:sz="4" w:space="0" w:color="000000"/>
              <w:bottom w:val="single" w:sz="4" w:space="0" w:color="000000"/>
            </w:tcBorders>
          </w:tcPr>
          <w:p w14:paraId="5574D52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67" w:type="dxa"/>
            <w:vMerge w:val="restart"/>
            <w:tcBorders>
              <w:left w:val="single" w:sz="4" w:space="0" w:color="000000"/>
              <w:bottom w:val="single" w:sz="4" w:space="0" w:color="000000"/>
            </w:tcBorders>
          </w:tcPr>
          <w:p w14:paraId="7E211A3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vMerge w:val="restart"/>
            <w:tcBorders>
              <w:left w:val="single" w:sz="4" w:space="0" w:color="000000"/>
              <w:bottom w:val="single" w:sz="4" w:space="0" w:color="000000"/>
            </w:tcBorders>
          </w:tcPr>
          <w:p w14:paraId="56F8B2C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284" w:type="dxa"/>
            <w:gridSpan w:val="2"/>
            <w:vMerge w:val="restart"/>
            <w:tcBorders>
              <w:left w:val="single" w:sz="4" w:space="0" w:color="000000"/>
              <w:bottom w:val="single" w:sz="4" w:space="0" w:color="000000"/>
              <w:right w:val="single" w:sz="4" w:space="0" w:color="000000"/>
            </w:tcBorders>
          </w:tcPr>
          <w:p w14:paraId="1DEEAE9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r>
      <w:tr w:rsidR="00066C01" w:rsidRPr="00792DC4" w14:paraId="0243F0AB" w14:textId="77777777" w:rsidTr="00D67C4F">
        <w:trPr>
          <w:cantSplit/>
          <w:trHeight w:hRule="exact" w:val="255"/>
        </w:trPr>
        <w:tc>
          <w:tcPr>
            <w:tcW w:w="1534" w:type="dxa"/>
            <w:vMerge/>
            <w:tcBorders>
              <w:left w:val="single" w:sz="4" w:space="0" w:color="000000"/>
              <w:bottom w:val="single" w:sz="4" w:space="0" w:color="000000"/>
            </w:tcBorders>
          </w:tcPr>
          <w:p w14:paraId="47AF640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2E9DF4E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50 for smaller sizes</w:t>
            </w:r>
          </w:p>
        </w:tc>
        <w:tc>
          <w:tcPr>
            <w:tcW w:w="960" w:type="dxa"/>
            <w:vMerge/>
            <w:tcBorders>
              <w:left w:val="single" w:sz="4" w:space="0" w:color="000000"/>
              <w:bottom w:val="single" w:sz="4" w:space="0" w:color="000000"/>
            </w:tcBorders>
          </w:tcPr>
          <w:p w14:paraId="7CC8316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271B47A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5C99B85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10421BE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53344FA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18E03CA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6D8429C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066C01" w:rsidRPr="00792DC4" w14:paraId="458DFD66" w14:textId="77777777" w:rsidTr="00D67C4F">
        <w:trPr>
          <w:trHeight w:val="615"/>
        </w:trPr>
        <w:tc>
          <w:tcPr>
            <w:tcW w:w="1534" w:type="dxa"/>
            <w:tcBorders>
              <w:left w:val="single" w:sz="4" w:space="0" w:color="000000"/>
              <w:bottom w:val="single" w:sz="4" w:space="0" w:color="000000"/>
            </w:tcBorders>
          </w:tcPr>
          <w:p w14:paraId="0374924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Window signs (8 1/2 x 11) </w:t>
            </w:r>
          </w:p>
        </w:tc>
        <w:tc>
          <w:tcPr>
            <w:tcW w:w="1845" w:type="dxa"/>
            <w:tcBorders>
              <w:left w:val="single" w:sz="4" w:space="0" w:color="000000"/>
              <w:bottom w:val="single" w:sz="4" w:space="0" w:color="000000"/>
            </w:tcBorders>
          </w:tcPr>
          <w:p w14:paraId="2A1CBCE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25</w:t>
            </w:r>
          </w:p>
        </w:tc>
        <w:tc>
          <w:tcPr>
            <w:tcW w:w="960" w:type="dxa"/>
            <w:tcBorders>
              <w:left w:val="single" w:sz="4" w:space="0" w:color="000000"/>
              <w:bottom w:val="single" w:sz="4" w:space="0" w:color="000000"/>
            </w:tcBorders>
          </w:tcPr>
          <w:p w14:paraId="2B87FE9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120" w:type="dxa"/>
            <w:tcBorders>
              <w:left w:val="single" w:sz="4" w:space="0" w:color="000000"/>
              <w:bottom w:val="single" w:sz="4" w:space="0" w:color="000000"/>
            </w:tcBorders>
          </w:tcPr>
          <w:p w14:paraId="1B3DD9A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2ED3BD1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60" w:type="dxa"/>
            <w:tcBorders>
              <w:left w:val="single" w:sz="4" w:space="0" w:color="000000"/>
              <w:bottom w:val="single" w:sz="4" w:space="0" w:color="000000"/>
            </w:tcBorders>
          </w:tcPr>
          <w:p w14:paraId="0C0AD0C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67" w:type="dxa"/>
            <w:tcBorders>
              <w:left w:val="single" w:sz="4" w:space="0" w:color="000000"/>
              <w:bottom w:val="single" w:sz="4" w:space="0" w:color="000000"/>
            </w:tcBorders>
          </w:tcPr>
          <w:p w14:paraId="15F805D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670523B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284" w:type="dxa"/>
            <w:gridSpan w:val="2"/>
            <w:tcBorders>
              <w:left w:val="single" w:sz="4" w:space="0" w:color="000000"/>
              <w:bottom w:val="single" w:sz="4" w:space="0" w:color="000000"/>
              <w:right w:val="single" w:sz="4" w:space="0" w:color="000000"/>
            </w:tcBorders>
          </w:tcPr>
          <w:p w14:paraId="4B382FC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r>
      <w:tr w:rsidR="00066C01" w:rsidRPr="00792DC4" w14:paraId="7A17A1B3" w14:textId="77777777" w:rsidTr="00D67C4F">
        <w:trPr>
          <w:cantSplit/>
          <w:trHeight w:hRule="exact" w:val="286"/>
        </w:trPr>
        <w:tc>
          <w:tcPr>
            <w:tcW w:w="1534" w:type="dxa"/>
            <w:vMerge w:val="restart"/>
            <w:tcBorders>
              <w:left w:val="single" w:sz="4" w:space="0" w:color="000000"/>
              <w:bottom w:val="single" w:sz="4" w:space="0" w:color="000000"/>
            </w:tcBorders>
          </w:tcPr>
          <w:p w14:paraId="733F018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Computer banners </w:t>
            </w:r>
          </w:p>
        </w:tc>
        <w:tc>
          <w:tcPr>
            <w:tcW w:w="1845" w:type="dxa"/>
            <w:tcBorders>
              <w:left w:val="single" w:sz="4" w:space="0" w:color="000000"/>
              <w:bottom w:val="single" w:sz="4" w:space="0" w:color="000000"/>
            </w:tcBorders>
          </w:tcPr>
          <w:p w14:paraId="532B73B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100 ( </w:t>
            </w:r>
            <w:r w:rsidRPr="00792DC4">
              <w:rPr>
                <w:color w:val="000000"/>
                <w:lang w:eastAsia="ar-SA"/>
              </w:rPr>
              <w:t xml:space="preserve">≥ </w:t>
            </w:r>
            <w:r w:rsidRPr="00792DC4">
              <w:rPr>
                <w:color w:val="000000"/>
                <w:sz w:val="20"/>
                <w:szCs w:val="20"/>
                <w:lang w:eastAsia="ar-SA"/>
              </w:rPr>
              <w:t xml:space="preserve">55 in) </w:t>
            </w:r>
          </w:p>
        </w:tc>
        <w:tc>
          <w:tcPr>
            <w:tcW w:w="960" w:type="dxa"/>
            <w:vMerge w:val="restart"/>
            <w:tcBorders>
              <w:left w:val="single" w:sz="4" w:space="0" w:color="000000"/>
              <w:bottom w:val="single" w:sz="4" w:space="0" w:color="000000"/>
            </w:tcBorders>
          </w:tcPr>
          <w:p w14:paraId="4502DFC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120" w:type="dxa"/>
            <w:vMerge w:val="restart"/>
            <w:tcBorders>
              <w:left w:val="single" w:sz="4" w:space="0" w:color="000000"/>
              <w:bottom w:val="single" w:sz="4" w:space="0" w:color="000000"/>
            </w:tcBorders>
          </w:tcPr>
          <w:p w14:paraId="1A4F231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vMerge w:val="restart"/>
            <w:tcBorders>
              <w:left w:val="single" w:sz="4" w:space="0" w:color="000000"/>
              <w:bottom w:val="single" w:sz="4" w:space="0" w:color="000000"/>
            </w:tcBorders>
          </w:tcPr>
          <w:p w14:paraId="69020EB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60" w:type="dxa"/>
            <w:vMerge w:val="restart"/>
            <w:tcBorders>
              <w:left w:val="single" w:sz="4" w:space="0" w:color="000000"/>
              <w:bottom w:val="single" w:sz="4" w:space="0" w:color="000000"/>
            </w:tcBorders>
          </w:tcPr>
          <w:p w14:paraId="0EFC12E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vMerge w:val="restart"/>
            <w:tcBorders>
              <w:left w:val="single" w:sz="4" w:space="0" w:color="000000"/>
              <w:bottom w:val="single" w:sz="4" w:space="0" w:color="000000"/>
            </w:tcBorders>
          </w:tcPr>
          <w:p w14:paraId="776EAC4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vMerge w:val="restart"/>
            <w:tcBorders>
              <w:left w:val="single" w:sz="4" w:space="0" w:color="000000"/>
              <w:bottom w:val="single" w:sz="4" w:space="0" w:color="000000"/>
            </w:tcBorders>
          </w:tcPr>
          <w:p w14:paraId="6BD49AC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284" w:type="dxa"/>
            <w:gridSpan w:val="2"/>
            <w:vMerge w:val="restart"/>
            <w:tcBorders>
              <w:left w:val="single" w:sz="4" w:space="0" w:color="000000"/>
              <w:bottom w:val="single" w:sz="4" w:space="0" w:color="000000"/>
              <w:right w:val="single" w:sz="4" w:space="0" w:color="000000"/>
            </w:tcBorders>
          </w:tcPr>
          <w:p w14:paraId="5643977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r>
      <w:tr w:rsidR="00066C01" w:rsidRPr="00792DC4" w14:paraId="21F805A9" w14:textId="77777777" w:rsidTr="00D67C4F">
        <w:trPr>
          <w:cantSplit/>
          <w:trHeight w:hRule="exact" w:val="255"/>
        </w:trPr>
        <w:tc>
          <w:tcPr>
            <w:tcW w:w="1534" w:type="dxa"/>
            <w:vMerge/>
            <w:tcBorders>
              <w:left w:val="single" w:sz="4" w:space="0" w:color="000000"/>
              <w:bottom w:val="single" w:sz="4" w:space="0" w:color="000000"/>
            </w:tcBorders>
          </w:tcPr>
          <w:p w14:paraId="77A3439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4D63EF1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50 (&lt; 55 in)</w:t>
            </w:r>
          </w:p>
        </w:tc>
        <w:tc>
          <w:tcPr>
            <w:tcW w:w="960" w:type="dxa"/>
            <w:vMerge/>
            <w:tcBorders>
              <w:left w:val="single" w:sz="4" w:space="0" w:color="000000"/>
              <w:bottom w:val="single" w:sz="4" w:space="0" w:color="000000"/>
            </w:tcBorders>
          </w:tcPr>
          <w:p w14:paraId="0DD8F27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56DBA62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438168C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569E636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1557511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51CE927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7CD567B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066C01" w:rsidRPr="00792DC4" w14:paraId="721F5265" w14:textId="77777777" w:rsidTr="00D67C4F">
        <w:trPr>
          <w:cantSplit/>
          <w:trHeight w:hRule="exact" w:val="286"/>
        </w:trPr>
        <w:tc>
          <w:tcPr>
            <w:tcW w:w="1534" w:type="dxa"/>
            <w:vMerge/>
            <w:tcBorders>
              <w:left w:val="single" w:sz="4" w:space="0" w:color="000000"/>
              <w:bottom w:val="single" w:sz="4" w:space="0" w:color="000000"/>
            </w:tcBorders>
          </w:tcPr>
          <w:p w14:paraId="42FDF0B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2309ACC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lang w:eastAsia="ar-SA"/>
              </w:rPr>
            </w:pPr>
            <w:r w:rsidRPr="00792DC4">
              <w:rPr>
                <w:color w:val="000000"/>
                <w:lang w:eastAsia="ar-SA"/>
              </w:rPr>
              <w:t> </w:t>
            </w:r>
          </w:p>
        </w:tc>
        <w:tc>
          <w:tcPr>
            <w:tcW w:w="960" w:type="dxa"/>
            <w:vMerge/>
            <w:tcBorders>
              <w:left w:val="single" w:sz="4" w:space="0" w:color="000000"/>
              <w:bottom w:val="single" w:sz="4" w:space="0" w:color="000000"/>
            </w:tcBorders>
          </w:tcPr>
          <w:p w14:paraId="453501A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1D8DAE4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5F63934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0A15576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6FC6804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2D34F62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63D4B48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066C01" w:rsidRPr="00792DC4" w14:paraId="5AB37F78" w14:textId="77777777" w:rsidTr="00D67C4F">
        <w:trPr>
          <w:cantSplit/>
          <w:trHeight w:hRule="exact" w:val="255"/>
        </w:trPr>
        <w:tc>
          <w:tcPr>
            <w:tcW w:w="1534" w:type="dxa"/>
            <w:vMerge w:val="restart"/>
            <w:tcBorders>
              <w:left w:val="single" w:sz="4" w:space="0" w:color="000000"/>
              <w:bottom w:val="single" w:sz="4" w:space="0" w:color="000000"/>
            </w:tcBorders>
          </w:tcPr>
          <w:p w14:paraId="36A8F05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Banner at athletic event </w:t>
            </w:r>
          </w:p>
        </w:tc>
        <w:tc>
          <w:tcPr>
            <w:tcW w:w="1845" w:type="dxa"/>
            <w:tcBorders>
              <w:left w:val="single" w:sz="4" w:space="0" w:color="000000"/>
              <w:bottom w:val="single" w:sz="4" w:space="0" w:color="000000"/>
            </w:tcBorders>
          </w:tcPr>
          <w:p w14:paraId="0A1918F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100 </w:t>
            </w:r>
            <w:r w:rsidRPr="00792DC4">
              <w:rPr>
                <w:color w:val="000000"/>
                <w:sz w:val="16"/>
                <w:szCs w:val="16"/>
                <w:lang w:eastAsia="ar-SA"/>
              </w:rPr>
              <w:t>(large banner)</w:t>
            </w:r>
          </w:p>
        </w:tc>
        <w:tc>
          <w:tcPr>
            <w:tcW w:w="960" w:type="dxa"/>
            <w:vMerge w:val="restart"/>
            <w:tcBorders>
              <w:left w:val="single" w:sz="4" w:space="0" w:color="000000"/>
              <w:bottom w:val="single" w:sz="4" w:space="0" w:color="000000"/>
            </w:tcBorders>
          </w:tcPr>
          <w:p w14:paraId="7FE0848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120" w:type="dxa"/>
            <w:vMerge w:val="restart"/>
            <w:tcBorders>
              <w:left w:val="single" w:sz="4" w:space="0" w:color="000000"/>
              <w:bottom w:val="single" w:sz="4" w:space="0" w:color="000000"/>
            </w:tcBorders>
          </w:tcPr>
          <w:p w14:paraId="6348974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vMerge w:val="restart"/>
            <w:tcBorders>
              <w:left w:val="single" w:sz="4" w:space="0" w:color="000000"/>
              <w:bottom w:val="single" w:sz="4" w:space="0" w:color="000000"/>
            </w:tcBorders>
          </w:tcPr>
          <w:p w14:paraId="72E0DBE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60" w:type="dxa"/>
            <w:vMerge w:val="restart"/>
            <w:tcBorders>
              <w:left w:val="single" w:sz="4" w:space="0" w:color="000000"/>
              <w:bottom w:val="single" w:sz="4" w:space="0" w:color="000000"/>
            </w:tcBorders>
          </w:tcPr>
          <w:p w14:paraId="37612DF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067" w:type="dxa"/>
            <w:vMerge w:val="restart"/>
            <w:tcBorders>
              <w:left w:val="single" w:sz="4" w:space="0" w:color="000000"/>
              <w:bottom w:val="single" w:sz="4" w:space="0" w:color="000000"/>
            </w:tcBorders>
          </w:tcPr>
          <w:p w14:paraId="262C6EA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vMerge w:val="restart"/>
            <w:tcBorders>
              <w:left w:val="single" w:sz="4" w:space="0" w:color="000000"/>
              <w:bottom w:val="single" w:sz="4" w:space="0" w:color="000000"/>
            </w:tcBorders>
          </w:tcPr>
          <w:p w14:paraId="119E29C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84" w:type="dxa"/>
            <w:gridSpan w:val="2"/>
            <w:vMerge w:val="restart"/>
            <w:tcBorders>
              <w:left w:val="single" w:sz="4" w:space="0" w:color="000000"/>
              <w:bottom w:val="single" w:sz="4" w:space="0" w:color="000000"/>
              <w:right w:val="single" w:sz="4" w:space="0" w:color="000000"/>
            </w:tcBorders>
          </w:tcPr>
          <w:p w14:paraId="7BB49B3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16"/>
                <w:szCs w:val="16"/>
                <w:lang w:eastAsia="ar-SA"/>
              </w:rPr>
            </w:pPr>
            <w:r w:rsidRPr="00792DC4">
              <w:rPr>
                <w:color w:val="000000"/>
                <w:sz w:val="16"/>
                <w:szCs w:val="16"/>
                <w:lang w:eastAsia="ar-SA"/>
              </w:rPr>
              <w:t>a different banner must be used each time to get additional points</w:t>
            </w:r>
          </w:p>
        </w:tc>
      </w:tr>
      <w:tr w:rsidR="00066C01" w:rsidRPr="00792DC4" w14:paraId="667F2FFD" w14:textId="77777777" w:rsidTr="00D67C4F">
        <w:trPr>
          <w:cantSplit/>
          <w:trHeight w:hRule="exact" w:val="255"/>
        </w:trPr>
        <w:tc>
          <w:tcPr>
            <w:tcW w:w="1534" w:type="dxa"/>
            <w:vMerge/>
            <w:tcBorders>
              <w:left w:val="single" w:sz="4" w:space="0" w:color="000000"/>
              <w:bottom w:val="single" w:sz="4" w:space="0" w:color="000000"/>
            </w:tcBorders>
          </w:tcPr>
          <w:p w14:paraId="332E0D6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08C567C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50 </w:t>
            </w:r>
            <w:r w:rsidRPr="00792DC4">
              <w:rPr>
                <w:color w:val="000000"/>
                <w:sz w:val="16"/>
                <w:szCs w:val="16"/>
                <w:lang w:eastAsia="ar-SA"/>
              </w:rPr>
              <w:t>(22 x 28 poster)</w:t>
            </w:r>
          </w:p>
        </w:tc>
        <w:tc>
          <w:tcPr>
            <w:tcW w:w="960" w:type="dxa"/>
            <w:vMerge/>
            <w:tcBorders>
              <w:left w:val="single" w:sz="4" w:space="0" w:color="000000"/>
              <w:bottom w:val="single" w:sz="4" w:space="0" w:color="000000"/>
            </w:tcBorders>
          </w:tcPr>
          <w:p w14:paraId="182B606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531E868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551C59A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3BA7A59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2987A65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5404F1F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5CC401A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066C01" w:rsidRPr="00792DC4" w14:paraId="00AF5D94" w14:textId="77777777" w:rsidTr="00D67C4F">
        <w:trPr>
          <w:cantSplit/>
          <w:trHeight w:hRule="exact" w:val="420"/>
        </w:trPr>
        <w:tc>
          <w:tcPr>
            <w:tcW w:w="1534" w:type="dxa"/>
            <w:vMerge/>
            <w:tcBorders>
              <w:left w:val="single" w:sz="4" w:space="0" w:color="000000"/>
              <w:bottom w:val="single" w:sz="4" w:space="0" w:color="000000"/>
            </w:tcBorders>
          </w:tcPr>
          <w:p w14:paraId="3860E71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788DF93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25 </w:t>
            </w:r>
            <w:r w:rsidRPr="00792DC4">
              <w:rPr>
                <w:color w:val="000000"/>
                <w:sz w:val="16"/>
                <w:szCs w:val="16"/>
                <w:lang w:eastAsia="ar-SA"/>
              </w:rPr>
              <w:t xml:space="preserve">(small sign) </w:t>
            </w:r>
          </w:p>
        </w:tc>
        <w:tc>
          <w:tcPr>
            <w:tcW w:w="960" w:type="dxa"/>
            <w:vMerge/>
            <w:tcBorders>
              <w:left w:val="single" w:sz="4" w:space="0" w:color="000000"/>
              <w:bottom w:val="single" w:sz="4" w:space="0" w:color="000000"/>
            </w:tcBorders>
          </w:tcPr>
          <w:p w14:paraId="799F15C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6713B9A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7AC527D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7896081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2EC25CE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717333C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6B96510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066C01" w:rsidRPr="00792DC4" w14:paraId="7463F293" w14:textId="77777777" w:rsidTr="00D67C4F">
        <w:trPr>
          <w:trHeight w:val="960"/>
        </w:trPr>
        <w:tc>
          <w:tcPr>
            <w:tcW w:w="1534" w:type="dxa"/>
            <w:tcBorders>
              <w:left w:val="single" w:sz="4" w:space="0" w:color="000000"/>
              <w:bottom w:val="single" w:sz="4" w:space="0" w:color="000000"/>
            </w:tcBorders>
          </w:tcPr>
          <w:p w14:paraId="62A596C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Telephone answering messages </w:t>
            </w:r>
            <w:r w:rsidRPr="00792DC4">
              <w:rPr>
                <w:color w:val="000000"/>
                <w:sz w:val="16"/>
                <w:szCs w:val="16"/>
                <w:lang w:eastAsia="ar-SA"/>
              </w:rPr>
              <w:t xml:space="preserve">(text and phone number must be included) </w:t>
            </w:r>
          </w:p>
        </w:tc>
        <w:tc>
          <w:tcPr>
            <w:tcW w:w="1845" w:type="dxa"/>
            <w:tcBorders>
              <w:left w:val="single" w:sz="4" w:space="0" w:color="000000"/>
              <w:bottom w:val="single" w:sz="4" w:space="0" w:color="000000"/>
            </w:tcBorders>
          </w:tcPr>
          <w:p w14:paraId="05957FD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10</w:t>
            </w:r>
          </w:p>
        </w:tc>
        <w:tc>
          <w:tcPr>
            <w:tcW w:w="960" w:type="dxa"/>
            <w:tcBorders>
              <w:left w:val="single" w:sz="4" w:space="0" w:color="000000"/>
              <w:bottom w:val="single" w:sz="4" w:space="0" w:color="000000"/>
            </w:tcBorders>
          </w:tcPr>
          <w:p w14:paraId="53557D7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120" w:type="dxa"/>
            <w:tcBorders>
              <w:left w:val="single" w:sz="4" w:space="0" w:color="000000"/>
              <w:bottom w:val="single" w:sz="4" w:space="0" w:color="000000"/>
            </w:tcBorders>
          </w:tcPr>
          <w:p w14:paraId="11BA564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tcBorders>
              <w:left w:val="single" w:sz="4" w:space="0" w:color="000000"/>
              <w:bottom w:val="single" w:sz="4" w:space="0" w:color="000000"/>
            </w:tcBorders>
          </w:tcPr>
          <w:p w14:paraId="348DCAA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60" w:type="dxa"/>
            <w:tcBorders>
              <w:left w:val="single" w:sz="4" w:space="0" w:color="000000"/>
              <w:bottom w:val="single" w:sz="4" w:space="0" w:color="000000"/>
            </w:tcBorders>
          </w:tcPr>
          <w:p w14:paraId="3EA413C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tcBorders>
              <w:left w:val="single" w:sz="4" w:space="0" w:color="000000"/>
              <w:bottom w:val="single" w:sz="4" w:space="0" w:color="000000"/>
            </w:tcBorders>
          </w:tcPr>
          <w:p w14:paraId="3796979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2742A32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84" w:type="dxa"/>
            <w:gridSpan w:val="2"/>
            <w:tcBorders>
              <w:left w:val="single" w:sz="4" w:space="0" w:color="000000"/>
              <w:bottom w:val="single" w:sz="4" w:space="0" w:color="000000"/>
              <w:right w:val="single" w:sz="4" w:space="0" w:color="000000"/>
            </w:tcBorders>
          </w:tcPr>
          <w:p w14:paraId="427A999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16"/>
                <w:szCs w:val="16"/>
                <w:lang w:eastAsia="ar-SA"/>
              </w:rPr>
            </w:pPr>
            <w:r w:rsidRPr="00792DC4">
              <w:rPr>
                <w:color w:val="000000"/>
                <w:sz w:val="16"/>
                <w:szCs w:val="16"/>
                <w:lang w:eastAsia="ar-SA"/>
              </w:rPr>
              <w:t>one message per number per year</w:t>
            </w:r>
          </w:p>
        </w:tc>
      </w:tr>
      <w:tr w:rsidR="00066C01" w:rsidRPr="00792DC4" w14:paraId="0CED430A" w14:textId="77777777" w:rsidTr="00D67C4F">
        <w:trPr>
          <w:trHeight w:val="315"/>
        </w:trPr>
        <w:tc>
          <w:tcPr>
            <w:tcW w:w="1534" w:type="dxa"/>
            <w:tcBorders>
              <w:left w:val="single" w:sz="4" w:space="0" w:color="000000"/>
              <w:bottom w:val="single" w:sz="4" w:space="0" w:color="000000"/>
            </w:tcBorders>
          </w:tcPr>
          <w:p w14:paraId="395DE9B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Car signs</w:t>
            </w:r>
          </w:p>
        </w:tc>
        <w:tc>
          <w:tcPr>
            <w:tcW w:w="1845" w:type="dxa"/>
            <w:tcBorders>
              <w:left w:val="single" w:sz="4" w:space="0" w:color="000000"/>
              <w:bottom w:val="single" w:sz="4" w:space="0" w:color="000000"/>
            </w:tcBorders>
          </w:tcPr>
          <w:p w14:paraId="62DCC6B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10</w:t>
            </w:r>
          </w:p>
        </w:tc>
        <w:tc>
          <w:tcPr>
            <w:tcW w:w="960" w:type="dxa"/>
            <w:tcBorders>
              <w:left w:val="single" w:sz="4" w:space="0" w:color="000000"/>
              <w:bottom w:val="single" w:sz="4" w:space="0" w:color="000000"/>
            </w:tcBorders>
          </w:tcPr>
          <w:p w14:paraId="4ABFFFC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120" w:type="dxa"/>
            <w:tcBorders>
              <w:left w:val="single" w:sz="4" w:space="0" w:color="000000"/>
              <w:bottom w:val="single" w:sz="4" w:space="0" w:color="000000"/>
            </w:tcBorders>
          </w:tcPr>
          <w:p w14:paraId="42C4FA1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tcBorders>
              <w:left w:val="single" w:sz="4" w:space="0" w:color="000000"/>
              <w:bottom w:val="single" w:sz="4" w:space="0" w:color="000000"/>
            </w:tcBorders>
          </w:tcPr>
          <w:p w14:paraId="19BC35E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60" w:type="dxa"/>
            <w:tcBorders>
              <w:left w:val="single" w:sz="4" w:space="0" w:color="000000"/>
              <w:bottom w:val="single" w:sz="4" w:space="0" w:color="000000"/>
            </w:tcBorders>
          </w:tcPr>
          <w:p w14:paraId="646CB30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tcBorders>
              <w:left w:val="single" w:sz="4" w:space="0" w:color="000000"/>
              <w:bottom w:val="single" w:sz="4" w:space="0" w:color="000000"/>
            </w:tcBorders>
          </w:tcPr>
          <w:p w14:paraId="391E45F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596F678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284" w:type="dxa"/>
            <w:gridSpan w:val="2"/>
            <w:tcBorders>
              <w:left w:val="single" w:sz="4" w:space="0" w:color="000000"/>
              <w:bottom w:val="single" w:sz="4" w:space="0" w:color="000000"/>
              <w:right w:val="single" w:sz="4" w:space="0" w:color="000000"/>
            </w:tcBorders>
          </w:tcPr>
          <w:p w14:paraId="21E297F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r>
      <w:tr w:rsidR="00066C01" w:rsidRPr="00792DC4" w14:paraId="4C4AF7F1" w14:textId="77777777" w:rsidTr="00D67C4F">
        <w:trPr>
          <w:trHeight w:val="480"/>
        </w:trPr>
        <w:tc>
          <w:tcPr>
            <w:tcW w:w="1534" w:type="dxa"/>
            <w:tcBorders>
              <w:left w:val="single" w:sz="4" w:space="0" w:color="000000"/>
              <w:bottom w:val="single" w:sz="4" w:space="0" w:color="000000"/>
            </w:tcBorders>
          </w:tcPr>
          <w:p w14:paraId="05319BB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Decorated cars</w:t>
            </w:r>
          </w:p>
        </w:tc>
        <w:tc>
          <w:tcPr>
            <w:tcW w:w="1845" w:type="dxa"/>
            <w:tcBorders>
              <w:left w:val="single" w:sz="4" w:space="0" w:color="000000"/>
              <w:bottom w:val="single" w:sz="4" w:space="0" w:color="000000"/>
            </w:tcBorders>
          </w:tcPr>
          <w:p w14:paraId="5B2FA77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50 </w:t>
            </w:r>
            <w:r w:rsidRPr="00792DC4">
              <w:rPr>
                <w:color w:val="000000"/>
                <w:sz w:val="16"/>
                <w:szCs w:val="16"/>
                <w:lang w:eastAsia="ar-SA"/>
              </w:rPr>
              <w:t>(based on effect and duration</w:t>
            </w:r>
          </w:p>
        </w:tc>
        <w:tc>
          <w:tcPr>
            <w:tcW w:w="960" w:type="dxa"/>
            <w:tcBorders>
              <w:left w:val="single" w:sz="4" w:space="0" w:color="000000"/>
              <w:bottom w:val="single" w:sz="4" w:space="0" w:color="000000"/>
            </w:tcBorders>
          </w:tcPr>
          <w:p w14:paraId="4E37DD2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120" w:type="dxa"/>
            <w:tcBorders>
              <w:left w:val="single" w:sz="4" w:space="0" w:color="000000"/>
              <w:bottom w:val="single" w:sz="4" w:space="0" w:color="000000"/>
            </w:tcBorders>
          </w:tcPr>
          <w:p w14:paraId="502C6DC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tcBorders>
              <w:left w:val="single" w:sz="4" w:space="0" w:color="000000"/>
              <w:bottom w:val="single" w:sz="4" w:space="0" w:color="000000"/>
            </w:tcBorders>
          </w:tcPr>
          <w:p w14:paraId="537D074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60" w:type="dxa"/>
            <w:tcBorders>
              <w:left w:val="single" w:sz="4" w:space="0" w:color="000000"/>
              <w:bottom w:val="single" w:sz="4" w:space="0" w:color="000000"/>
            </w:tcBorders>
          </w:tcPr>
          <w:p w14:paraId="7E8CCBF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tcBorders>
              <w:left w:val="single" w:sz="4" w:space="0" w:color="000000"/>
              <w:bottom w:val="single" w:sz="4" w:space="0" w:color="000000"/>
            </w:tcBorders>
          </w:tcPr>
          <w:p w14:paraId="7A78A94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0202E2A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84" w:type="dxa"/>
            <w:gridSpan w:val="2"/>
            <w:tcBorders>
              <w:left w:val="single" w:sz="4" w:space="0" w:color="000000"/>
              <w:bottom w:val="single" w:sz="4" w:space="0" w:color="000000"/>
              <w:right w:val="single" w:sz="4" w:space="0" w:color="000000"/>
            </w:tcBorders>
          </w:tcPr>
          <w:p w14:paraId="43BD329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r>
      <w:tr w:rsidR="00066C01" w:rsidRPr="00792DC4" w14:paraId="74C2F68A" w14:textId="77777777" w:rsidTr="00D67C4F">
        <w:trPr>
          <w:trHeight w:val="420"/>
        </w:trPr>
        <w:tc>
          <w:tcPr>
            <w:tcW w:w="1534" w:type="dxa"/>
            <w:tcBorders>
              <w:left w:val="single" w:sz="4" w:space="0" w:color="000000"/>
              <w:bottom w:val="single" w:sz="4" w:space="0" w:color="000000"/>
            </w:tcBorders>
          </w:tcPr>
          <w:p w14:paraId="7316B9A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License Plates</w:t>
            </w:r>
          </w:p>
        </w:tc>
        <w:tc>
          <w:tcPr>
            <w:tcW w:w="1845" w:type="dxa"/>
            <w:tcBorders>
              <w:left w:val="single" w:sz="4" w:space="0" w:color="000000"/>
              <w:bottom w:val="single" w:sz="4" w:space="0" w:color="000000"/>
            </w:tcBorders>
          </w:tcPr>
          <w:p w14:paraId="49DD4B7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50</w:t>
            </w:r>
          </w:p>
        </w:tc>
        <w:tc>
          <w:tcPr>
            <w:tcW w:w="960" w:type="dxa"/>
            <w:tcBorders>
              <w:left w:val="single" w:sz="4" w:space="0" w:color="000000"/>
              <w:bottom w:val="single" w:sz="4" w:space="0" w:color="000000"/>
            </w:tcBorders>
          </w:tcPr>
          <w:p w14:paraId="49A490D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120" w:type="dxa"/>
            <w:tcBorders>
              <w:left w:val="single" w:sz="4" w:space="0" w:color="000000"/>
              <w:bottom w:val="single" w:sz="4" w:space="0" w:color="000000"/>
            </w:tcBorders>
          </w:tcPr>
          <w:p w14:paraId="49561B1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tcBorders>
              <w:left w:val="single" w:sz="4" w:space="0" w:color="000000"/>
              <w:bottom w:val="single" w:sz="4" w:space="0" w:color="000000"/>
            </w:tcBorders>
          </w:tcPr>
          <w:p w14:paraId="075A330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60" w:type="dxa"/>
            <w:tcBorders>
              <w:left w:val="single" w:sz="4" w:space="0" w:color="000000"/>
              <w:bottom w:val="single" w:sz="4" w:space="0" w:color="000000"/>
            </w:tcBorders>
          </w:tcPr>
          <w:p w14:paraId="2A6435B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tcBorders>
              <w:left w:val="single" w:sz="4" w:space="0" w:color="000000"/>
              <w:bottom w:val="single" w:sz="4" w:space="0" w:color="000000"/>
            </w:tcBorders>
          </w:tcPr>
          <w:p w14:paraId="616D5A5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3B30740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284" w:type="dxa"/>
            <w:gridSpan w:val="2"/>
            <w:tcBorders>
              <w:left w:val="single" w:sz="4" w:space="0" w:color="000000"/>
              <w:bottom w:val="single" w:sz="4" w:space="0" w:color="000000"/>
              <w:right w:val="single" w:sz="4" w:space="0" w:color="000000"/>
            </w:tcBorders>
          </w:tcPr>
          <w:p w14:paraId="4CE127D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r>
      <w:tr w:rsidR="00066C01" w:rsidRPr="00792DC4" w14:paraId="0705EE9B" w14:textId="77777777" w:rsidTr="00D67C4F">
        <w:trPr>
          <w:cantSplit/>
          <w:trHeight w:hRule="exact" w:val="255"/>
        </w:trPr>
        <w:tc>
          <w:tcPr>
            <w:tcW w:w="1534" w:type="dxa"/>
            <w:vMerge w:val="restart"/>
            <w:tcBorders>
              <w:left w:val="single" w:sz="4" w:space="0" w:color="000000"/>
              <w:bottom w:val="single" w:sz="4" w:space="0" w:color="000000"/>
            </w:tcBorders>
          </w:tcPr>
          <w:p w14:paraId="7679013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3"/>
                <w:szCs w:val="13"/>
                <w:lang w:eastAsia="ar-SA"/>
              </w:rPr>
            </w:pPr>
            <w:r w:rsidRPr="00792DC4">
              <w:rPr>
                <w:color w:val="000000"/>
                <w:sz w:val="20"/>
                <w:szCs w:val="20"/>
                <w:lang w:eastAsia="ar-SA"/>
              </w:rPr>
              <w:t>Flyers, promotional materials, bookmarks, bumper stickers, etc.</w:t>
            </w:r>
            <w:r w:rsidRPr="00792DC4">
              <w:rPr>
                <w:color w:val="000000"/>
                <w:sz w:val="13"/>
                <w:szCs w:val="13"/>
                <w:lang w:eastAsia="ar-SA"/>
              </w:rPr>
              <w:t xml:space="preserve">4 </w:t>
            </w:r>
          </w:p>
        </w:tc>
        <w:tc>
          <w:tcPr>
            <w:tcW w:w="1845" w:type="dxa"/>
            <w:tcBorders>
              <w:left w:val="single" w:sz="4" w:space="0" w:color="000000"/>
              <w:bottom w:val="single" w:sz="4" w:space="0" w:color="000000"/>
            </w:tcBorders>
          </w:tcPr>
          <w:p w14:paraId="1B31A42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1 </w:t>
            </w:r>
            <w:r w:rsidRPr="00792DC4">
              <w:rPr>
                <w:color w:val="000000"/>
                <w:sz w:val="16"/>
                <w:szCs w:val="16"/>
                <w:lang w:eastAsia="ar-SA"/>
              </w:rPr>
              <w:t>(each up to 200)</w:t>
            </w:r>
          </w:p>
        </w:tc>
        <w:tc>
          <w:tcPr>
            <w:tcW w:w="960" w:type="dxa"/>
            <w:vMerge w:val="restart"/>
            <w:tcBorders>
              <w:left w:val="single" w:sz="4" w:space="0" w:color="000000"/>
              <w:bottom w:val="single" w:sz="4" w:space="0" w:color="000000"/>
            </w:tcBorders>
          </w:tcPr>
          <w:p w14:paraId="5A72628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120" w:type="dxa"/>
            <w:vMerge w:val="restart"/>
            <w:tcBorders>
              <w:left w:val="single" w:sz="4" w:space="0" w:color="000000"/>
              <w:bottom w:val="single" w:sz="4" w:space="0" w:color="000000"/>
            </w:tcBorders>
          </w:tcPr>
          <w:p w14:paraId="713A950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vMerge w:val="restart"/>
            <w:tcBorders>
              <w:left w:val="single" w:sz="4" w:space="0" w:color="000000"/>
              <w:bottom w:val="single" w:sz="4" w:space="0" w:color="000000"/>
            </w:tcBorders>
          </w:tcPr>
          <w:p w14:paraId="6F74326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60" w:type="dxa"/>
            <w:vMerge w:val="restart"/>
            <w:tcBorders>
              <w:left w:val="single" w:sz="4" w:space="0" w:color="000000"/>
              <w:bottom w:val="single" w:sz="4" w:space="0" w:color="000000"/>
            </w:tcBorders>
          </w:tcPr>
          <w:p w14:paraId="57BE021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vMerge w:val="restart"/>
            <w:tcBorders>
              <w:left w:val="single" w:sz="4" w:space="0" w:color="000000"/>
              <w:bottom w:val="single" w:sz="4" w:space="0" w:color="000000"/>
            </w:tcBorders>
          </w:tcPr>
          <w:p w14:paraId="2F64000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40" w:type="dxa"/>
            <w:vMerge w:val="restart"/>
            <w:tcBorders>
              <w:left w:val="single" w:sz="4" w:space="0" w:color="000000"/>
              <w:bottom w:val="single" w:sz="4" w:space="0" w:color="000000"/>
            </w:tcBorders>
          </w:tcPr>
          <w:p w14:paraId="2A610EA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84" w:type="dxa"/>
            <w:gridSpan w:val="2"/>
            <w:vMerge w:val="restart"/>
            <w:tcBorders>
              <w:left w:val="single" w:sz="4" w:space="0" w:color="000000"/>
              <w:bottom w:val="single" w:sz="4" w:space="0" w:color="000000"/>
              <w:right w:val="single" w:sz="4" w:space="0" w:color="000000"/>
            </w:tcBorders>
          </w:tcPr>
          <w:p w14:paraId="687C639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16"/>
                <w:szCs w:val="16"/>
                <w:lang w:eastAsia="ar-SA"/>
              </w:rPr>
            </w:pPr>
            <w:r w:rsidRPr="00792DC4">
              <w:rPr>
                <w:color w:val="000000"/>
                <w:sz w:val="16"/>
                <w:szCs w:val="16"/>
                <w:lang w:eastAsia="ar-SA"/>
              </w:rPr>
              <w:t xml:space="preserve">6000 </w:t>
            </w:r>
            <w:proofErr w:type="spellStart"/>
            <w:r w:rsidRPr="00792DC4">
              <w:rPr>
                <w:color w:val="000000"/>
                <w:sz w:val="16"/>
                <w:szCs w:val="16"/>
                <w:lang w:eastAsia="ar-SA"/>
              </w:rPr>
              <w:t>pt</w:t>
            </w:r>
            <w:proofErr w:type="spellEnd"/>
            <w:r w:rsidRPr="00792DC4">
              <w:rPr>
                <w:color w:val="000000"/>
                <w:sz w:val="16"/>
                <w:szCs w:val="16"/>
                <w:lang w:eastAsia="ar-SA"/>
              </w:rPr>
              <w:t xml:space="preserve"> max per </w:t>
            </w:r>
            <w:r w:rsidRPr="00792DC4">
              <w:rPr>
                <w:b/>
                <w:bCs/>
                <w:color w:val="000000"/>
                <w:sz w:val="16"/>
                <w:szCs w:val="16"/>
                <w:lang w:eastAsia="ar-SA"/>
              </w:rPr>
              <w:t xml:space="preserve">type </w:t>
            </w:r>
            <w:r w:rsidRPr="00792DC4">
              <w:rPr>
                <w:color w:val="000000"/>
                <w:sz w:val="16"/>
                <w:szCs w:val="16"/>
                <w:lang w:eastAsia="ar-SA"/>
              </w:rPr>
              <w:t>of item</w:t>
            </w:r>
          </w:p>
        </w:tc>
      </w:tr>
      <w:tr w:rsidR="00066C01" w:rsidRPr="00792DC4" w14:paraId="72784F73" w14:textId="77777777" w:rsidTr="00D67C4F">
        <w:trPr>
          <w:cantSplit/>
          <w:trHeight w:hRule="exact" w:val="255"/>
        </w:trPr>
        <w:tc>
          <w:tcPr>
            <w:tcW w:w="1534" w:type="dxa"/>
            <w:vMerge/>
            <w:tcBorders>
              <w:left w:val="single" w:sz="4" w:space="0" w:color="000000"/>
              <w:bottom w:val="single" w:sz="4" w:space="0" w:color="000000"/>
            </w:tcBorders>
          </w:tcPr>
          <w:p w14:paraId="099F53C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405CC35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½ </w:t>
            </w:r>
            <w:r w:rsidRPr="00792DC4">
              <w:rPr>
                <w:color w:val="000000"/>
                <w:sz w:val="16"/>
                <w:szCs w:val="16"/>
                <w:lang w:eastAsia="ar-SA"/>
              </w:rPr>
              <w:t>(each over 200)</w:t>
            </w:r>
          </w:p>
        </w:tc>
        <w:tc>
          <w:tcPr>
            <w:tcW w:w="960" w:type="dxa"/>
            <w:vMerge/>
            <w:tcBorders>
              <w:left w:val="single" w:sz="4" w:space="0" w:color="000000"/>
              <w:bottom w:val="single" w:sz="4" w:space="0" w:color="000000"/>
            </w:tcBorders>
          </w:tcPr>
          <w:p w14:paraId="41BFC61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751F2B2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47C69BD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2955042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3D8E55B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187A403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24FF554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066C01" w:rsidRPr="00792DC4" w14:paraId="43445305" w14:textId="77777777" w:rsidTr="00D67C4F">
        <w:trPr>
          <w:cantSplit/>
          <w:trHeight w:hRule="exact" w:val="886"/>
        </w:trPr>
        <w:tc>
          <w:tcPr>
            <w:tcW w:w="1534" w:type="dxa"/>
            <w:vMerge/>
            <w:tcBorders>
              <w:left w:val="single" w:sz="4" w:space="0" w:color="000000"/>
              <w:bottom w:val="single" w:sz="4" w:space="0" w:color="000000"/>
            </w:tcBorders>
          </w:tcPr>
          <w:p w14:paraId="0C8CDEE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134EE0A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lang w:eastAsia="ar-SA"/>
              </w:rPr>
            </w:pPr>
            <w:r w:rsidRPr="00792DC4">
              <w:rPr>
                <w:color w:val="000000"/>
                <w:lang w:eastAsia="ar-SA"/>
              </w:rPr>
              <w:t> </w:t>
            </w:r>
          </w:p>
        </w:tc>
        <w:tc>
          <w:tcPr>
            <w:tcW w:w="960" w:type="dxa"/>
            <w:vMerge/>
            <w:tcBorders>
              <w:left w:val="single" w:sz="4" w:space="0" w:color="000000"/>
              <w:bottom w:val="single" w:sz="4" w:space="0" w:color="000000"/>
            </w:tcBorders>
          </w:tcPr>
          <w:p w14:paraId="540D9074"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276BA2E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6755864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570D567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35BBED8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0595028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408ED9B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066C01" w:rsidRPr="00792DC4" w14:paraId="73B2DD44" w14:textId="77777777" w:rsidTr="00D67C4F">
        <w:trPr>
          <w:trHeight w:val="675"/>
        </w:trPr>
        <w:tc>
          <w:tcPr>
            <w:tcW w:w="1534" w:type="dxa"/>
            <w:tcBorders>
              <w:left w:val="single" w:sz="4" w:space="0" w:color="000000"/>
              <w:bottom w:val="single" w:sz="4" w:space="0" w:color="000000"/>
            </w:tcBorders>
          </w:tcPr>
          <w:p w14:paraId="2F31D07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Government Resolutions and Proclamations</w:t>
            </w:r>
          </w:p>
        </w:tc>
        <w:tc>
          <w:tcPr>
            <w:tcW w:w="1845" w:type="dxa"/>
            <w:tcBorders>
              <w:left w:val="single" w:sz="4" w:space="0" w:color="000000"/>
              <w:bottom w:val="single" w:sz="4" w:space="0" w:color="000000"/>
            </w:tcBorders>
          </w:tcPr>
          <w:p w14:paraId="2517436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200</w:t>
            </w:r>
          </w:p>
        </w:tc>
        <w:tc>
          <w:tcPr>
            <w:tcW w:w="960" w:type="dxa"/>
            <w:tcBorders>
              <w:left w:val="single" w:sz="4" w:space="0" w:color="000000"/>
              <w:bottom w:val="single" w:sz="4" w:space="0" w:color="000000"/>
            </w:tcBorders>
          </w:tcPr>
          <w:p w14:paraId="08821FB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120" w:type="dxa"/>
            <w:tcBorders>
              <w:left w:val="single" w:sz="4" w:space="0" w:color="000000"/>
              <w:bottom w:val="single" w:sz="4" w:space="0" w:color="000000"/>
            </w:tcBorders>
          </w:tcPr>
          <w:p w14:paraId="030759A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4C07B2B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60" w:type="dxa"/>
            <w:tcBorders>
              <w:left w:val="single" w:sz="4" w:space="0" w:color="000000"/>
              <w:bottom w:val="single" w:sz="4" w:space="0" w:color="000000"/>
            </w:tcBorders>
          </w:tcPr>
          <w:p w14:paraId="5E5FD5C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tcBorders>
              <w:left w:val="single" w:sz="4" w:space="0" w:color="000000"/>
              <w:bottom w:val="single" w:sz="4" w:space="0" w:color="000000"/>
            </w:tcBorders>
          </w:tcPr>
          <w:p w14:paraId="1D99D03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tcBorders>
              <w:left w:val="single" w:sz="4" w:space="0" w:color="000000"/>
              <w:bottom w:val="single" w:sz="4" w:space="0" w:color="000000"/>
            </w:tcBorders>
          </w:tcPr>
          <w:p w14:paraId="30D6D24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284" w:type="dxa"/>
            <w:gridSpan w:val="2"/>
            <w:tcBorders>
              <w:left w:val="single" w:sz="4" w:space="0" w:color="000000"/>
              <w:bottom w:val="single" w:sz="4" w:space="0" w:color="000000"/>
              <w:right w:val="single" w:sz="4" w:space="0" w:color="000000"/>
            </w:tcBorders>
          </w:tcPr>
          <w:p w14:paraId="3C4D11D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r>
      <w:tr w:rsidR="00066C01" w:rsidRPr="00792DC4" w14:paraId="075D5DE0" w14:textId="77777777" w:rsidTr="00D67C4F">
        <w:trPr>
          <w:cantSplit/>
          <w:trHeight w:hRule="exact" w:val="255"/>
        </w:trPr>
        <w:tc>
          <w:tcPr>
            <w:tcW w:w="1534" w:type="dxa"/>
            <w:vMerge w:val="restart"/>
            <w:tcBorders>
              <w:left w:val="single" w:sz="4" w:space="0" w:color="000000"/>
              <w:bottom w:val="single" w:sz="4" w:space="0" w:color="000000"/>
            </w:tcBorders>
          </w:tcPr>
          <w:p w14:paraId="2FDF6A5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Parade Floats</w:t>
            </w:r>
          </w:p>
        </w:tc>
        <w:tc>
          <w:tcPr>
            <w:tcW w:w="1845" w:type="dxa"/>
            <w:tcBorders>
              <w:left w:val="single" w:sz="4" w:space="0" w:color="000000"/>
              <w:bottom w:val="single" w:sz="4" w:space="0" w:color="000000"/>
            </w:tcBorders>
          </w:tcPr>
          <w:p w14:paraId="28FEA5E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200 (float)</w:t>
            </w:r>
          </w:p>
        </w:tc>
        <w:tc>
          <w:tcPr>
            <w:tcW w:w="960" w:type="dxa"/>
            <w:vMerge w:val="restart"/>
            <w:tcBorders>
              <w:left w:val="single" w:sz="4" w:space="0" w:color="000000"/>
              <w:bottom w:val="single" w:sz="4" w:space="0" w:color="000000"/>
            </w:tcBorders>
          </w:tcPr>
          <w:p w14:paraId="4C3062A4"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120" w:type="dxa"/>
            <w:vMerge w:val="restart"/>
            <w:tcBorders>
              <w:left w:val="single" w:sz="4" w:space="0" w:color="000000"/>
              <w:bottom w:val="single" w:sz="4" w:space="0" w:color="000000"/>
            </w:tcBorders>
          </w:tcPr>
          <w:p w14:paraId="77451CD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vMerge w:val="restart"/>
            <w:tcBorders>
              <w:left w:val="single" w:sz="4" w:space="0" w:color="000000"/>
              <w:bottom w:val="single" w:sz="4" w:space="0" w:color="000000"/>
            </w:tcBorders>
          </w:tcPr>
          <w:p w14:paraId="3170808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60" w:type="dxa"/>
            <w:vMerge w:val="restart"/>
            <w:tcBorders>
              <w:left w:val="single" w:sz="4" w:space="0" w:color="000000"/>
              <w:bottom w:val="single" w:sz="4" w:space="0" w:color="000000"/>
            </w:tcBorders>
          </w:tcPr>
          <w:p w14:paraId="4400AB9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1067" w:type="dxa"/>
            <w:vMerge w:val="restart"/>
            <w:tcBorders>
              <w:left w:val="single" w:sz="4" w:space="0" w:color="000000"/>
              <w:bottom w:val="single" w:sz="4" w:space="0" w:color="000000"/>
            </w:tcBorders>
          </w:tcPr>
          <w:p w14:paraId="68C492A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 </w:t>
            </w:r>
          </w:p>
        </w:tc>
        <w:tc>
          <w:tcPr>
            <w:tcW w:w="940" w:type="dxa"/>
            <w:vMerge w:val="restart"/>
            <w:tcBorders>
              <w:left w:val="single" w:sz="4" w:space="0" w:color="000000"/>
              <w:bottom w:val="single" w:sz="4" w:space="0" w:color="000000"/>
            </w:tcBorders>
          </w:tcPr>
          <w:p w14:paraId="583C059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84" w:type="dxa"/>
            <w:gridSpan w:val="2"/>
            <w:vMerge w:val="restart"/>
            <w:tcBorders>
              <w:left w:val="single" w:sz="4" w:space="0" w:color="000000"/>
              <w:bottom w:val="single" w:sz="4" w:space="0" w:color="000000"/>
              <w:right w:val="single" w:sz="4" w:space="0" w:color="000000"/>
            </w:tcBorders>
          </w:tcPr>
          <w:p w14:paraId="11AF264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0"/>
                <w:szCs w:val="20"/>
                <w:lang w:eastAsia="ar-SA"/>
              </w:rPr>
            </w:pPr>
            <w:r w:rsidRPr="00792DC4">
              <w:rPr>
                <w:color w:val="000000"/>
                <w:sz w:val="20"/>
                <w:szCs w:val="20"/>
                <w:lang w:eastAsia="ar-SA"/>
              </w:rPr>
              <w:t>Need teacher signature</w:t>
            </w:r>
          </w:p>
        </w:tc>
      </w:tr>
      <w:tr w:rsidR="00066C01" w:rsidRPr="00792DC4" w14:paraId="0F641B48" w14:textId="77777777" w:rsidTr="00D67C4F">
        <w:trPr>
          <w:cantSplit/>
          <w:trHeight w:hRule="exact" w:val="255"/>
        </w:trPr>
        <w:tc>
          <w:tcPr>
            <w:tcW w:w="1534" w:type="dxa"/>
            <w:vMerge/>
            <w:tcBorders>
              <w:left w:val="single" w:sz="4" w:space="0" w:color="000000"/>
              <w:bottom w:val="single" w:sz="4" w:space="0" w:color="000000"/>
            </w:tcBorders>
          </w:tcPr>
          <w:p w14:paraId="23E6FE3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6FB270E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150 (foot entry)</w:t>
            </w:r>
          </w:p>
        </w:tc>
        <w:tc>
          <w:tcPr>
            <w:tcW w:w="960" w:type="dxa"/>
            <w:vMerge/>
            <w:tcBorders>
              <w:left w:val="single" w:sz="4" w:space="0" w:color="000000"/>
              <w:bottom w:val="single" w:sz="4" w:space="0" w:color="000000"/>
            </w:tcBorders>
          </w:tcPr>
          <w:p w14:paraId="2BA1EBE4"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7DE3567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15797F8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711F408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56FB61F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04EB3D4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4F9B2EE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066C01" w:rsidRPr="00792DC4" w14:paraId="13C45AE1" w14:textId="77777777" w:rsidTr="00D67C4F">
        <w:trPr>
          <w:cantSplit/>
          <w:trHeight w:hRule="exact" w:val="255"/>
        </w:trPr>
        <w:tc>
          <w:tcPr>
            <w:tcW w:w="1534" w:type="dxa"/>
            <w:vMerge/>
            <w:tcBorders>
              <w:left w:val="single" w:sz="4" w:space="0" w:color="000000"/>
              <w:bottom w:val="single" w:sz="4" w:space="0" w:color="000000"/>
            </w:tcBorders>
          </w:tcPr>
          <w:p w14:paraId="0E77633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845" w:type="dxa"/>
            <w:tcBorders>
              <w:left w:val="single" w:sz="4" w:space="0" w:color="000000"/>
              <w:bottom w:val="single" w:sz="4" w:space="0" w:color="000000"/>
            </w:tcBorders>
          </w:tcPr>
          <w:p w14:paraId="1524ED9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100 (car) </w:t>
            </w:r>
          </w:p>
        </w:tc>
        <w:tc>
          <w:tcPr>
            <w:tcW w:w="960" w:type="dxa"/>
            <w:vMerge/>
            <w:tcBorders>
              <w:left w:val="single" w:sz="4" w:space="0" w:color="000000"/>
              <w:bottom w:val="single" w:sz="4" w:space="0" w:color="000000"/>
            </w:tcBorders>
          </w:tcPr>
          <w:p w14:paraId="44BBD32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120" w:type="dxa"/>
            <w:vMerge/>
            <w:tcBorders>
              <w:left w:val="single" w:sz="4" w:space="0" w:color="000000"/>
              <w:bottom w:val="single" w:sz="4" w:space="0" w:color="000000"/>
            </w:tcBorders>
          </w:tcPr>
          <w:p w14:paraId="74A097C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4FEC470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60" w:type="dxa"/>
            <w:vMerge/>
            <w:tcBorders>
              <w:left w:val="single" w:sz="4" w:space="0" w:color="000000"/>
              <w:bottom w:val="single" w:sz="4" w:space="0" w:color="000000"/>
            </w:tcBorders>
          </w:tcPr>
          <w:p w14:paraId="366D89D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067" w:type="dxa"/>
            <w:vMerge/>
            <w:tcBorders>
              <w:left w:val="single" w:sz="4" w:space="0" w:color="000000"/>
              <w:bottom w:val="single" w:sz="4" w:space="0" w:color="000000"/>
            </w:tcBorders>
          </w:tcPr>
          <w:p w14:paraId="234D128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40" w:type="dxa"/>
            <w:vMerge/>
            <w:tcBorders>
              <w:left w:val="single" w:sz="4" w:space="0" w:color="000000"/>
              <w:bottom w:val="single" w:sz="4" w:space="0" w:color="000000"/>
            </w:tcBorders>
          </w:tcPr>
          <w:p w14:paraId="5ECDC68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84" w:type="dxa"/>
            <w:gridSpan w:val="2"/>
            <w:vMerge/>
            <w:tcBorders>
              <w:left w:val="single" w:sz="4" w:space="0" w:color="000000"/>
              <w:bottom w:val="single" w:sz="4" w:space="0" w:color="000000"/>
              <w:right w:val="single" w:sz="4" w:space="0" w:color="000000"/>
            </w:tcBorders>
          </w:tcPr>
          <w:p w14:paraId="1746D77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bl>
    <w:p w14:paraId="6EDF2621"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lang w:eastAsia="ar-SA"/>
        </w:rPr>
      </w:pPr>
    </w:p>
    <w:p w14:paraId="01C6A944"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p>
    <w:p w14:paraId="3D58511F"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p>
    <w:p w14:paraId="002CEDAE"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p>
    <w:p w14:paraId="56A6E767"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p>
    <w:p w14:paraId="5C08474A"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p>
    <w:p w14:paraId="44A3C730"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p>
    <w:p w14:paraId="5A1D4617"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p>
    <w:p w14:paraId="3016CF67"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r w:rsidRPr="00792DC4">
        <w:rPr>
          <w:color w:val="000000"/>
          <w:sz w:val="13"/>
          <w:szCs w:val="13"/>
          <w:lang w:eastAsia="ar-SA"/>
        </w:rPr>
        <w:t>_________________________________________</w:t>
      </w:r>
    </w:p>
    <w:p w14:paraId="761F5D3C"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3 </w:t>
      </w:r>
      <w:r w:rsidRPr="00792DC4">
        <w:rPr>
          <w:color w:val="000000"/>
          <w:sz w:val="20"/>
          <w:szCs w:val="20"/>
          <w:lang w:eastAsia="ar-SA"/>
        </w:rPr>
        <w:t>Fewer points may be awarded based on quality. For example, a well-designed library display would earn more points than a display consisting of a few Latin books and a simple poster saying “Take Latin.”</w:t>
      </w:r>
    </w:p>
    <w:p w14:paraId="2C48B731"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4 </w:t>
      </w:r>
      <w:r w:rsidRPr="00792DC4">
        <w:rPr>
          <w:color w:val="000000"/>
          <w:sz w:val="20"/>
          <w:szCs w:val="20"/>
          <w:lang w:eastAsia="ar-SA"/>
        </w:rPr>
        <w:t>Such items distributed in schools will only count if they are given to potential students in buildings where Latin is not available to all students.</w:t>
      </w:r>
    </w:p>
    <w:p w14:paraId="7CA897F5" w14:textId="77777777" w:rsidR="00066C01" w:rsidRPr="00792DC4" w:rsidRDefault="00066C01" w:rsidP="00066C01">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p>
    <w:tbl>
      <w:tblPr>
        <w:tblW w:w="0" w:type="auto"/>
        <w:tblInd w:w="453" w:type="dxa"/>
        <w:tblLayout w:type="fixed"/>
        <w:tblLook w:val="0000" w:firstRow="0" w:lastRow="0" w:firstColumn="0" w:lastColumn="0" w:noHBand="0" w:noVBand="0"/>
      </w:tblPr>
      <w:tblGrid>
        <w:gridCol w:w="1430"/>
        <w:gridCol w:w="910"/>
        <w:gridCol w:w="1080"/>
        <w:gridCol w:w="1260"/>
        <w:gridCol w:w="900"/>
        <w:gridCol w:w="900"/>
        <w:gridCol w:w="900"/>
        <w:gridCol w:w="900"/>
        <w:gridCol w:w="1620"/>
        <w:gridCol w:w="30"/>
      </w:tblGrid>
      <w:tr w:rsidR="00066C01" w:rsidRPr="00792DC4" w14:paraId="4126BE66" w14:textId="77777777" w:rsidTr="00D67C4F">
        <w:trPr>
          <w:gridAfter w:val="1"/>
          <w:wAfter w:w="30" w:type="dxa"/>
          <w:trHeight w:val="330"/>
        </w:trPr>
        <w:tc>
          <w:tcPr>
            <w:tcW w:w="7380" w:type="dxa"/>
            <w:gridSpan w:val="7"/>
            <w:vAlign w:val="bottom"/>
          </w:tcPr>
          <w:p w14:paraId="6ADA84F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26"/>
                <w:szCs w:val="26"/>
                <w:lang w:eastAsia="ar-SA"/>
              </w:rPr>
            </w:pPr>
            <w:r w:rsidRPr="00792DC4">
              <w:rPr>
                <w:b/>
                <w:bCs/>
                <w:color w:val="000000"/>
                <w:sz w:val="26"/>
                <w:szCs w:val="26"/>
                <w:lang w:eastAsia="ar-SA"/>
              </w:rPr>
              <w:t>PUBLICITY OUTSIDE OF THE SCHOOL BUILDING—continued</w:t>
            </w:r>
          </w:p>
        </w:tc>
        <w:tc>
          <w:tcPr>
            <w:tcW w:w="900" w:type="dxa"/>
            <w:vAlign w:val="bottom"/>
          </w:tcPr>
          <w:p w14:paraId="5C2B03F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620" w:type="dxa"/>
            <w:vAlign w:val="bottom"/>
          </w:tcPr>
          <w:p w14:paraId="794402A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r>
      <w:tr w:rsidR="00066C01" w:rsidRPr="00792DC4" w14:paraId="061D330E" w14:textId="77777777" w:rsidTr="00D67C4F">
        <w:trPr>
          <w:gridAfter w:val="1"/>
          <w:wAfter w:w="30" w:type="dxa"/>
          <w:trHeight w:val="255"/>
        </w:trPr>
        <w:tc>
          <w:tcPr>
            <w:tcW w:w="1430" w:type="dxa"/>
            <w:tcBorders>
              <w:bottom w:val="single" w:sz="4" w:space="0" w:color="000000"/>
            </w:tcBorders>
            <w:vAlign w:val="bottom"/>
          </w:tcPr>
          <w:p w14:paraId="0663211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p>
        </w:tc>
        <w:tc>
          <w:tcPr>
            <w:tcW w:w="910" w:type="dxa"/>
            <w:tcBorders>
              <w:bottom w:val="single" w:sz="4" w:space="0" w:color="000000"/>
            </w:tcBorders>
            <w:vAlign w:val="bottom"/>
          </w:tcPr>
          <w:p w14:paraId="23F9B85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sz w:val="20"/>
                <w:szCs w:val="20"/>
                <w:lang w:eastAsia="ar-SA"/>
              </w:rPr>
            </w:pPr>
          </w:p>
        </w:tc>
        <w:tc>
          <w:tcPr>
            <w:tcW w:w="1080" w:type="dxa"/>
            <w:tcBorders>
              <w:bottom w:val="single" w:sz="4" w:space="0" w:color="000000"/>
            </w:tcBorders>
            <w:vAlign w:val="bottom"/>
          </w:tcPr>
          <w:p w14:paraId="3E20B50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260" w:type="dxa"/>
            <w:tcBorders>
              <w:bottom w:val="single" w:sz="4" w:space="0" w:color="000000"/>
            </w:tcBorders>
            <w:vAlign w:val="bottom"/>
          </w:tcPr>
          <w:p w14:paraId="07CE5AF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00" w:type="dxa"/>
            <w:tcBorders>
              <w:bottom w:val="single" w:sz="4" w:space="0" w:color="000000"/>
            </w:tcBorders>
            <w:vAlign w:val="bottom"/>
          </w:tcPr>
          <w:p w14:paraId="1285564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00" w:type="dxa"/>
            <w:tcBorders>
              <w:bottom w:val="single" w:sz="4" w:space="0" w:color="000000"/>
            </w:tcBorders>
            <w:vAlign w:val="bottom"/>
          </w:tcPr>
          <w:p w14:paraId="204BCEB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00" w:type="dxa"/>
            <w:tcBorders>
              <w:bottom w:val="single" w:sz="4" w:space="0" w:color="000000"/>
            </w:tcBorders>
            <w:vAlign w:val="bottom"/>
          </w:tcPr>
          <w:p w14:paraId="1747068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00" w:type="dxa"/>
            <w:tcBorders>
              <w:bottom w:val="single" w:sz="4" w:space="0" w:color="000000"/>
            </w:tcBorders>
            <w:vAlign w:val="bottom"/>
          </w:tcPr>
          <w:p w14:paraId="1AD2F33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620" w:type="dxa"/>
            <w:tcBorders>
              <w:bottom w:val="single" w:sz="4" w:space="0" w:color="000000"/>
            </w:tcBorders>
            <w:vAlign w:val="bottom"/>
          </w:tcPr>
          <w:p w14:paraId="29C8597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r>
      <w:tr w:rsidR="00066C01" w:rsidRPr="00792DC4" w14:paraId="34DA0B12" w14:textId="77777777" w:rsidTr="00D67C4F">
        <w:trPr>
          <w:trHeight w:val="255"/>
        </w:trPr>
        <w:tc>
          <w:tcPr>
            <w:tcW w:w="1430" w:type="dxa"/>
            <w:tcBorders>
              <w:top w:val="single" w:sz="4" w:space="0" w:color="000000"/>
              <w:left w:val="single" w:sz="4" w:space="0" w:color="000000"/>
              <w:bottom w:val="single" w:sz="4" w:space="0" w:color="000000"/>
            </w:tcBorders>
            <w:vAlign w:val="bottom"/>
          </w:tcPr>
          <w:p w14:paraId="293C472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p>
        </w:tc>
        <w:tc>
          <w:tcPr>
            <w:tcW w:w="910" w:type="dxa"/>
            <w:tcBorders>
              <w:top w:val="single" w:sz="4" w:space="0" w:color="000000"/>
              <w:left w:val="single" w:sz="4" w:space="0" w:color="000000"/>
              <w:bottom w:val="single" w:sz="4" w:space="0" w:color="000000"/>
            </w:tcBorders>
            <w:vAlign w:val="bottom"/>
          </w:tcPr>
          <w:p w14:paraId="0881627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sz w:val="20"/>
                <w:szCs w:val="20"/>
                <w:lang w:eastAsia="ar-SA"/>
              </w:rPr>
            </w:pPr>
          </w:p>
        </w:tc>
        <w:tc>
          <w:tcPr>
            <w:tcW w:w="1080" w:type="dxa"/>
            <w:tcBorders>
              <w:top w:val="single" w:sz="4" w:space="0" w:color="000000"/>
              <w:left w:val="single" w:sz="4" w:space="0" w:color="000000"/>
              <w:bottom w:val="single" w:sz="4" w:space="0" w:color="000000"/>
            </w:tcBorders>
            <w:vAlign w:val="bottom"/>
          </w:tcPr>
          <w:p w14:paraId="66AACF1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260" w:type="dxa"/>
            <w:tcBorders>
              <w:top w:val="single" w:sz="4" w:space="0" w:color="000000"/>
              <w:left w:val="single" w:sz="4" w:space="0" w:color="000000"/>
              <w:bottom w:val="single" w:sz="4" w:space="0" w:color="000000"/>
            </w:tcBorders>
            <w:vAlign w:val="bottom"/>
          </w:tcPr>
          <w:p w14:paraId="41D75BC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00" w:type="dxa"/>
            <w:tcBorders>
              <w:top w:val="single" w:sz="4" w:space="0" w:color="000000"/>
              <w:left w:val="single" w:sz="4" w:space="0" w:color="000000"/>
              <w:bottom w:val="single" w:sz="4" w:space="0" w:color="000000"/>
            </w:tcBorders>
            <w:vAlign w:val="bottom"/>
          </w:tcPr>
          <w:p w14:paraId="7DE7D00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00" w:type="dxa"/>
            <w:tcBorders>
              <w:top w:val="single" w:sz="4" w:space="0" w:color="000000"/>
              <w:left w:val="single" w:sz="4" w:space="0" w:color="000000"/>
              <w:bottom w:val="single" w:sz="4" w:space="0" w:color="000000"/>
            </w:tcBorders>
            <w:vAlign w:val="bottom"/>
          </w:tcPr>
          <w:p w14:paraId="4123AED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00" w:type="dxa"/>
            <w:tcBorders>
              <w:top w:val="single" w:sz="4" w:space="0" w:color="000000"/>
              <w:left w:val="single" w:sz="4" w:space="0" w:color="000000"/>
              <w:bottom w:val="single" w:sz="4" w:space="0" w:color="000000"/>
            </w:tcBorders>
            <w:vAlign w:val="bottom"/>
          </w:tcPr>
          <w:p w14:paraId="10F797A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900" w:type="dxa"/>
            <w:tcBorders>
              <w:top w:val="single" w:sz="4" w:space="0" w:color="000000"/>
              <w:left w:val="single" w:sz="4" w:space="0" w:color="000000"/>
              <w:bottom w:val="single" w:sz="4" w:space="0" w:color="000000"/>
            </w:tcBorders>
            <w:vAlign w:val="bottom"/>
          </w:tcPr>
          <w:p w14:paraId="058256F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650" w:type="dxa"/>
            <w:gridSpan w:val="2"/>
            <w:tcBorders>
              <w:top w:val="single" w:sz="4" w:space="0" w:color="000000"/>
              <w:left w:val="single" w:sz="4" w:space="0" w:color="000000"/>
              <w:bottom w:val="single" w:sz="4" w:space="0" w:color="000000"/>
              <w:right w:val="single" w:sz="4" w:space="0" w:color="000000"/>
            </w:tcBorders>
            <w:vAlign w:val="bottom"/>
          </w:tcPr>
          <w:p w14:paraId="744FCF8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r>
      <w:tr w:rsidR="00066C01" w:rsidRPr="00792DC4" w14:paraId="751686B1" w14:textId="77777777" w:rsidTr="00D67C4F">
        <w:trPr>
          <w:trHeight w:val="795"/>
        </w:trPr>
        <w:tc>
          <w:tcPr>
            <w:tcW w:w="1430" w:type="dxa"/>
            <w:tcBorders>
              <w:top w:val="single" w:sz="4" w:space="0" w:color="000000"/>
              <w:left w:val="single" w:sz="4" w:space="0" w:color="000000"/>
              <w:bottom w:val="single" w:sz="4" w:space="0" w:color="000000"/>
            </w:tcBorders>
          </w:tcPr>
          <w:p w14:paraId="2BE789E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20"/>
                <w:szCs w:val="20"/>
                <w:lang w:eastAsia="ar-SA"/>
              </w:rPr>
            </w:pPr>
            <w:r w:rsidRPr="00792DC4">
              <w:rPr>
                <w:b/>
                <w:bCs/>
                <w:color w:val="000000"/>
                <w:sz w:val="20"/>
                <w:szCs w:val="20"/>
                <w:lang w:eastAsia="ar-SA"/>
              </w:rPr>
              <w:t>Type</w:t>
            </w:r>
          </w:p>
        </w:tc>
        <w:tc>
          <w:tcPr>
            <w:tcW w:w="910" w:type="dxa"/>
            <w:tcBorders>
              <w:top w:val="single" w:sz="4" w:space="0" w:color="000000"/>
              <w:left w:val="single" w:sz="4" w:space="0" w:color="000000"/>
              <w:bottom w:val="single" w:sz="4" w:space="0" w:color="000000"/>
            </w:tcBorders>
          </w:tcPr>
          <w:p w14:paraId="6CA15C7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sz w:val="20"/>
                <w:szCs w:val="20"/>
                <w:lang w:eastAsia="ar-SA"/>
              </w:rPr>
            </w:pPr>
            <w:r w:rsidRPr="00792DC4">
              <w:rPr>
                <w:b/>
                <w:bCs/>
                <w:sz w:val="20"/>
                <w:szCs w:val="20"/>
                <w:lang w:eastAsia="ar-SA"/>
              </w:rPr>
              <w:t>Points Per Item</w:t>
            </w:r>
          </w:p>
        </w:tc>
        <w:tc>
          <w:tcPr>
            <w:tcW w:w="1080" w:type="dxa"/>
            <w:tcBorders>
              <w:top w:val="single" w:sz="4" w:space="0" w:color="000000"/>
              <w:left w:val="single" w:sz="4" w:space="0" w:color="000000"/>
              <w:bottom w:val="single" w:sz="4" w:space="0" w:color="000000"/>
            </w:tcBorders>
          </w:tcPr>
          <w:p w14:paraId="0566533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sz w:val="20"/>
                <w:szCs w:val="20"/>
                <w:lang w:eastAsia="ar-SA"/>
              </w:rPr>
            </w:pPr>
            <w:r w:rsidRPr="00792DC4">
              <w:rPr>
                <w:b/>
                <w:bCs/>
                <w:sz w:val="20"/>
                <w:szCs w:val="20"/>
                <w:lang w:eastAsia="ar-SA"/>
              </w:rPr>
              <w:t>Sample/ Copy</w:t>
            </w:r>
          </w:p>
        </w:tc>
        <w:tc>
          <w:tcPr>
            <w:tcW w:w="1260" w:type="dxa"/>
            <w:tcBorders>
              <w:top w:val="single" w:sz="4" w:space="0" w:color="000000"/>
              <w:left w:val="single" w:sz="4" w:space="0" w:color="000000"/>
              <w:bottom w:val="single" w:sz="4" w:space="0" w:color="000000"/>
            </w:tcBorders>
          </w:tcPr>
          <w:p w14:paraId="41937884"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sz w:val="20"/>
                <w:szCs w:val="20"/>
                <w:lang w:eastAsia="ar-SA"/>
              </w:rPr>
            </w:pPr>
            <w:r w:rsidRPr="00792DC4">
              <w:rPr>
                <w:b/>
                <w:bCs/>
                <w:sz w:val="20"/>
                <w:szCs w:val="20"/>
                <w:lang w:eastAsia="ar-SA"/>
              </w:rPr>
              <w:t>Owner/ Resident Signature</w:t>
            </w:r>
          </w:p>
        </w:tc>
        <w:tc>
          <w:tcPr>
            <w:tcW w:w="900" w:type="dxa"/>
            <w:tcBorders>
              <w:top w:val="single" w:sz="4" w:space="0" w:color="000000"/>
              <w:left w:val="single" w:sz="4" w:space="0" w:color="000000"/>
              <w:bottom w:val="single" w:sz="4" w:space="0" w:color="000000"/>
            </w:tcBorders>
          </w:tcPr>
          <w:p w14:paraId="51832C6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sz w:val="20"/>
                <w:szCs w:val="20"/>
                <w:lang w:eastAsia="ar-SA"/>
              </w:rPr>
            </w:pPr>
            <w:r w:rsidRPr="00792DC4">
              <w:rPr>
                <w:b/>
                <w:bCs/>
                <w:sz w:val="20"/>
                <w:szCs w:val="20"/>
                <w:lang w:eastAsia="ar-SA"/>
              </w:rPr>
              <w:t>Picture</w:t>
            </w:r>
          </w:p>
        </w:tc>
        <w:tc>
          <w:tcPr>
            <w:tcW w:w="900" w:type="dxa"/>
            <w:tcBorders>
              <w:top w:val="single" w:sz="4" w:space="0" w:color="000000"/>
              <w:left w:val="single" w:sz="4" w:space="0" w:color="000000"/>
              <w:bottom w:val="single" w:sz="4" w:space="0" w:color="000000"/>
            </w:tcBorders>
          </w:tcPr>
          <w:p w14:paraId="304A699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sz w:val="20"/>
                <w:szCs w:val="20"/>
                <w:lang w:eastAsia="ar-SA"/>
              </w:rPr>
            </w:pPr>
            <w:r w:rsidRPr="00792DC4">
              <w:rPr>
                <w:b/>
                <w:bCs/>
                <w:sz w:val="20"/>
                <w:szCs w:val="20"/>
                <w:lang w:eastAsia="ar-SA"/>
              </w:rPr>
              <w:t xml:space="preserve">Size </w:t>
            </w:r>
            <w:proofErr w:type="spellStart"/>
            <w:r w:rsidRPr="00792DC4">
              <w:rPr>
                <w:b/>
                <w:bCs/>
                <w:sz w:val="20"/>
                <w:szCs w:val="20"/>
                <w:lang w:eastAsia="ar-SA"/>
              </w:rPr>
              <w:t>Indica</w:t>
            </w:r>
            <w:proofErr w:type="spellEnd"/>
            <w:r w:rsidRPr="00792DC4">
              <w:rPr>
                <w:b/>
                <w:bCs/>
                <w:sz w:val="20"/>
                <w:szCs w:val="20"/>
                <w:lang w:eastAsia="ar-SA"/>
              </w:rPr>
              <w:t>-ted</w:t>
            </w:r>
          </w:p>
        </w:tc>
        <w:tc>
          <w:tcPr>
            <w:tcW w:w="900" w:type="dxa"/>
            <w:tcBorders>
              <w:top w:val="single" w:sz="4" w:space="0" w:color="000000"/>
              <w:left w:val="single" w:sz="4" w:space="0" w:color="000000"/>
              <w:bottom w:val="single" w:sz="4" w:space="0" w:color="000000"/>
            </w:tcBorders>
          </w:tcPr>
          <w:p w14:paraId="31C0C1D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sz w:val="20"/>
                <w:szCs w:val="20"/>
                <w:lang w:eastAsia="ar-SA"/>
              </w:rPr>
            </w:pPr>
            <w:r w:rsidRPr="00792DC4">
              <w:rPr>
                <w:b/>
                <w:bCs/>
                <w:sz w:val="20"/>
                <w:szCs w:val="20"/>
                <w:lang w:eastAsia="ar-SA"/>
              </w:rPr>
              <w:t xml:space="preserve">Number </w:t>
            </w:r>
            <w:proofErr w:type="spellStart"/>
            <w:r w:rsidRPr="00792DC4">
              <w:rPr>
                <w:b/>
                <w:bCs/>
                <w:sz w:val="20"/>
                <w:szCs w:val="20"/>
                <w:lang w:eastAsia="ar-SA"/>
              </w:rPr>
              <w:t>Distrib-uted</w:t>
            </w:r>
            <w:proofErr w:type="spellEnd"/>
          </w:p>
        </w:tc>
        <w:tc>
          <w:tcPr>
            <w:tcW w:w="900" w:type="dxa"/>
            <w:tcBorders>
              <w:top w:val="single" w:sz="4" w:space="0" w:color="000000"/>
              <w:left w:val="single" w:sz="4" w:space="0" w:color="000000"/>
              <w:bottom w:val="single" w:sz="4" w:space="0" w:color="000000"/>
            </w:tcBorders>
          </w:tcPr>
          <w:p w14:paraId="4AD8E04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sz w:val="20"/>
                <w:szCs w:val="20"/>
                <w:lang w:eastAsia="ar-SA"/>
              </w:rPr>
            </w:pPr>
            <w:r w:rsidRPr="00792DC4">
              <w:rPr>
                <w:b/>
                <w:bCs/>
                <w:sz w:val="20"/>
                <w:szCs w:val="20"/>
                <w:lang w:eastAsia="ar-SA"/>
              </w:rPr>
              <w:t xml:space="preserve">Date </w:t>
            </w:r>
          </w:p>
          <w:p w14:paraId="7D20936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sz w:val="20"/>
                <w:szCs w:val="20"/>
                <w:lang w:eastAsia="ar-SA"/>
              </w:rPr>
            </w:pPr>
            <w:r w:rsidRPr="00792DC4">
              <w:rPr>
                <w:b/>
                <w:bCs/>
                <w:sz w:val="20"/>
                <w:szCs w:val="20"/>
                <w:lang w:eastAsia="ar-SA"/>
              </w:rPr>
              <w:t xml:space="preserve">of </w:t>
            </w:r>
          </w:p>
          <w:p w14:paraId="65C2C1A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sz w:val="20"/>
                <w:szCs w:val="20"/>
                <w:lang w:eastAsia="ar-SA"/>
              </w:rPr>
            </w:pPr>
            <w:r w:rsidRPr="00792DC4">
              <w:rPr>
                <w:b/>
                <w:bCs/>
                <w:sz w:val="20"/>
                <w:szCs w:val="20"/>
                <w:lang w:eastAsia="ar-SA"/>
              </w:rPr>
              <w:t>Event</w:t>
            </w:r>
          </w:p>
        </w:tc>
        <w:tc>
          <w:tcPr>
            <w:tcW w:w="1650" w:type="dxa"/>
            <w:gridSpan w:val="2"/>
            <w:tcBorders>
              <w:top w:val="single" w:sz="4" w:space="0" w:color="000000"/>
              <w:left w:val="single" w:sz="4" w:space="0" w:color="000000"/>
              <w:bottom w:val="single" w:sz="4" w:space="0" w:color="000000"/>
              <w:right w:val="single" w:sz="4" w:space="0" w:color="000000"/>
            </w:tcBorders>
          </w:tcPr>
          <w:p w14:paraId="7B8D417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sz w:val="20"/>
                <w:szCs w:val="20"/>
                <w:lang w:eastAsia="ar-SA"/>
              </w:rPr>
            </w:pPr>
            <w:r w:rsidRPr="00792DC4">
              <w:rPr>
                <w:b/>
                <w:bCs/>
                <w:sz w:val="20"/>
                <w:szCs w:val="20"/>
                <w:lang w:eastAsia="ar-SA"/>
              </w:rPr>
              <w:t>Special Directions</w:t>
            </w:r>
          </w:p>
        </w:tc>
      </w:tr>
      <w:tr w:rsidR="00066C01" w:rsidRPr="00792DC4" w14:paraId="48A1A8AE" w14:textId="77777777" w:rsidTr="00D67C4F">
        <w:trPr>
          <w:trHeight w:val="765"/>
        </w:trPr>
        <w:tc>
          <w:tcPr>
            <w:tcW w:w="1430" w:type="dxa"/>
            <w:tcBorders>
              <w:top w:val="single" w:sz="4" w:space="0" w:color="000000"/>
              <w:left w:val="single" w:sz="4" w:space="0" w:color="000000"/>
              <w:bottom w:val="single" w:sz="4" w:space="0" w:color="000000"/>
            </w:tcBorders>
          </w:tcPr>
          <w:p w14:paraId="7C3A215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Displays in public buildings (library, etc.)</w:t>
            </w:r>
          </w:p>
        </w:tc>
        <w:tc>
          <w:tcPr>
            <w:tcW w:w="910" w:type="dxa"/>
            <w:tcBorders>
              <w:top w:val="single" w:sz="4" w:space="0" w:color="000000"/>
              <w:left w:val="single" w:sz="4" w:space="0" w:color="000000"/>
              <w:bottom w:val="single" w:sz="4" w:space="0" w:color="000000"/>
            </w:tcBorders>
          </w:tcPr>
          <w:p w14:paraId="5D1D2BB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200</w:t>
            </w:r>
          </w:p>
        </w:tc>
        <w:tc>
          <w:tcPr>
            <w:tcW w:w="1080" w:type="dxa"/>
            <w:tcBorders>
              <w:top w:val="single" w:sz="4" w:space="0" w:color="000000"/>
              <w:left w:val="single" w:sz="4" w:space="0" w:color="000000"/>
              <w:bottom w:val="single" w:sz="4" w:space="0" w:color="000000"/>
            </w:tcBorders>
          </w:tcPr>
          <w:p w14:paraId="4322FF1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60" w:type="dxa"/>
            <w:tcBorders>
              <w:top w:val="single" w:sz="4" w:space="0" w:color="000000"/>
              <w:left w:val="single" w:sz="4" w:space="0" w:color="000000"/>
              <w:bottom w:val="single" w:sz="4" w:space="0" w:color="000000"/>
            </w:tcBorders>
          </w:tcPr>
          <w:p w14:paraId="30A11FF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30546EA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32258BF4"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6576EB9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1E3861B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650" w:type="dxa"/>
            <w:gridSpan w:val="2"/>
            <w:tcBorders>
              <w:top w:val="single" w:sz="4" w:space="0" w:color="000000"/>
              <w:left w:val="single" w:sz="4" w:space="0" w:color="000000"/>
              <w:bottom w:val="single" w:sz="4" w:space="0" w:color="000000"/>
              <w:right w:val="single" w:sz="4" w:space="0" w:color="000000"/>
            </w:tcBorders>
          </w:tcPr>
          <w:p w14:paraId="740A426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066C01" w:rsidRPr="00792DC4" w14:paraId="3D08A025" w14:textId="77777777" w:rsidTr="00D67C4F">
        <w:trPr>
          <w:trHeight w:val="765"/>
        </w:trPr>
        <w:tc>
          <w:tcPr>
            <w:tcW w:w="1430" w:type="dxa"/>
            <w:tcBorders>
              <w:top w:val="single" w:sz="4" w:space="0" w:color="000000"/>
              <w:left w:val="single" w:sz="4" w:space="0" w:color="000000"/>
              <w:bottom w:val="single" w:sz="4" w:space="0" w:color="000000"/>
            </w:tcBorders>
          </w:tcPr>
          <w:p w14:paraId="7CD0F77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Local JCL website (limit one) (URL must be listed.) </w:t>
            </w:r>
          </w:p>
        </w:tc>
        <w:tc>
          <w:tcPr>
            <w:tcW w:w="910" w:type="dxa"/>
            <w:tcBorders>
              <w:top w:val="single" w:sz="4" w:space="0" w:color="000000"/>
              <w:left w:val="single" w:sz="4" w:space="0" w:color="000000"/>
              <w:bottom w:val="single" w:sz="4" w:space="0" w:color="000000"/>
            </w:tcBorders>
          </w:tcPr>
          <w:p w14:paraId="77B1C14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100</w:t>
            </w:r>
          </w:p>
        </w:tc>
        <w:tc>
          <w:tcPr>
            <w:tcW w:w="1080" w:type="dxa"/>
            <w:tcBorders>
              <w:top w:val="single" w:sz="4" w:space="0" w:color="000000"/>
              <w:left w:val="single" w:sz="4" w:space="0" w:color="000000"/>
              <w:bottom w:val="single" w:sz="4" w:space="0" w:color="000000"/>
            </w:tcBorders>
          </w:tcPr>
          <w:p w14:paraId="794FC9B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60" w:type="dxa"/>
            <w:tcBorders>
              <w:top w:val="single" w:sz="4" w:space="0" w:color="000000"/>
              <w:left w:val="single" w:sz="4" w:space="0" w:color="000000"/>
              <w:bottom w:val="single" w:sz="4" w:space="0" w:color="000000"/>
            </w:tcBorders>
          </w:tcPr>
          <w:p w14:paraId="04FAF32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2A4F38D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3C44A53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3082F44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2AE2956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650" w:type="dxa"/>
            <w:gridSpan w:val="2"/>
            <w:tcBorders>
              <w:top w:val="single" w:sz="4" w:space="0" w:color="000000"/>
              <w:left w:val="single" w:sz="4" w:space="0" w:color="000000"/>
              <w:bottom w:val="single" w:sz="4" w:space="0" w:color="000000"/>
              <w:right w:val="single" w:sz="4" w:space="0" w:color="000000"/>
            </w:tcBorders>
          </w:tcPr>
          <w:p w14:paraId="518A2DB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0"/>
                <w:szCs w:val="20"/>
                <w:lang w:eastAsia="ar-SA"/>
              </w:rPr>
            </w:pPr>
            <w:r w:rsidRPr="00792DC4">
              <w:rPr>
                <w:color w:val="000000"/>
                <w:sz w:val="20"/>
                <w:szCs w:val="20"/>
                <w:lang w:eastAsia="ar-SA"/>
              </w:rPr>
              <w:t>Need teacher signature</w:t>
            </w:r>
          </w:p>
        </w:tc>
      </w:tr>
      <w:tr w:rsidR="00066C01" w:rsidRPr="00792DC4" w14:paraId="0439741D" w14:textId="77777777" w:rsidTr="00D67C4F">
        <w:trPr>
          <w:trHeight w:val="1290"/>
        </w:trPr>
        <w:tc>
          <w:tcPr>
            <w:tcW w:w="1430" w:type="dxa"/>
            <w:tcBorders>
              <w:top w:val="single" w:sz="4" w:space="0" w:color="000000"/>
              <w:left w:val="single" w:sz="4" w:space="0" w:color="000000"/>
              <w:bottom w:val="single" w:sz="4" w:space="0" w:color="000000"/>
            </w:tcBorders>
          </w:tcPr>
          <w:p w14:paraId="0EF47D0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Computerized bio/signature (e.g. Messenger Bio, email signature </w:t>
            </w:r>
          </w:p>
        </w:tc>
        <w:tc>
          <w:tcPr>
            <w:tcW w:w="910" w:type="dxa"/>
            <w:tcBorders>
              <w:top w:val="single" w:sz="4" w:space="0" w:color="000000"/>
              <w:left w:val="single" w:sz="4" w:space="0" w:color="000000"/>
              <w:bottom w:val="single" w:sz="4" w:space="0" w:color="000000"/>
            </w:tcBorders>
          </w:tcPr>
          <w:p w14:paraId="546DBB0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 per person 100 max</w:t>
            </w:r>
          </w:p>
        </w:tc>
        <w:tc>
          <w:tcPr>
            <w:tcW w:w="1080" w:type="dxa"/>
            <w:tcBorders>
              <w:top w:val="single" w:sz="4" w:space="0" w:color="000000"/>
              <w:left w:val="single" w:sz="4" w:space="0" w:color="000000"/>
              <w:bottom w:val="single" w:sz="4" w:space="0" w:color="000000"/>
            </w:tcBorders>
          </w:tcPr>
          <w:p w14:paraId="10ADDA6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260" w:type="dxa"/>
            <w:tcBorders>
              <w:top w:val="single" w:sz="4" w:space="0" w:color="000000"/>
              <w:left w:val="single" w:sz="4" w:space="0" w:color="000000"/>
              <w:bottom w:val="single" w:sz="4" w:space="0" w:color="000000"/>
            </w:tcBorders>
          </w:tcPr>
          <w:p w14:paraId="78A19FB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6B788BE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A9B790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97EDB3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62AD508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650" w:type="dxa"/>
            <w:gridSpan w:val="2"/>
            <w:tcBorders>
              <w:top w:val="single" w:sz="4" w:space="0" w:color="000000"/>
              <w:left w:val="single" w:sz="4" w:space="0" w:color="000000"/>
              <w:bottom w:val="single" w:sz="4" w:space="0" w:color="000000"/>
              <w:right w:val="single" w:sz="4" w:space="0" w:color="000000"/>
            </w:tcBorders>
          </w:tcPr>
          <w:p w14:paraId="2DF7530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0"/>
                <w:szCs w:val="20"/>
                <w:lang w:eastAsia="ar-SA"/>
              </w:rPr>
            </w:pPr>
            <w:r w:rsidRPr="00792DC4">
              <w:rPr>
                <w:color w:val="000000"/>
                <w:sz w:val="20"/>
                <w:szCs w:val="20"/>
                <w:lang w:eastAsia="ar-SA"/>
              </w:rPr>
              <w:t>no more than one entry per person</w:t>
            </w:r>
          </w:p>
        </w:tc>
      </w:tr>
      <w:tr w:rsidR="00066C01" w:rsidRPr="00792DC4" w14:paraId="2FEB7974" w14:textId="77777777" w:rsidTr="00D67C4F">
        <w:trPr>
          <w:trHeight w:val="1020"/>
        </w:trPr>
        <w:tc>
          <w:tcPr>
            <w:tcW w:w="1430" w:type="dxa"/>
            <w:tcBorders>
              <w:top w:val="single" w:sz="4" w:space="0" w:color="000000"/>
              <w:left w:val="single" w:sz="4" w:space="0" w:color="000000"/>
              <w:bottom w:val="single" w:sz="4" w:space="0" w:color="000000"/>
            </w:tcBorders>
          </w:tcPr>
          <w:p w14:paraId="2B2828F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Presentations at businesses, workplaces, civic meetings </w:t>
            </w:r>
          </w:p>
        </w:tc>
        <w:tc>
          <w:tcPr>
            <w:tcW w:w="910" w:type="dxa"/>
            <w:tcBorders>
              <w:top w:val="single" w:sz="4" w:space="0" w:color="000000"/>
              <w:left w:val="single" w:sz="4" w:space="0" w:color="000000"/>
              <w:bottom w:val="single" w:sz="4" w:space="0" w:color="000000"/>
            </w:tcBorders>
          </w:tcPr>
          <w:p w14:paraId="3EB880E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100</w:t>
            </w:r>
          </w:p>
        </w:tc>
        <w:tc>
          <w:tcPr>
            <w:tcW w:w="1080" w:type="dxa"/>
            <w:tcBorders>
              <w:top w:val="single" w:sz="4" w:space="0" w:color="000000"/>
              <w:left w:val="single" w:sz="4" w:space="0" w:color="000000"/>
              <w:bottom w:val="single" w:sz="4" w:space="0" w:color="000000"/>
            </w:tcBorders>
          </w:tcPr>
          <w:p w14:paraId="4736948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260" w:type="dxa"/>
            <w:tcBorders>
              <w:top w:val="single" w:sz="4" w:space="0" w:color="000000"/>
              <w:left w:val="single" w:sz="4" w:space="0" w:color="000000"/>
              <w:bottom w:val="single" w:sz="4" w:space="0" w:color="000000"/>
            </w:tcBorders>
          </w:tcPr>
          <w:p w14:paraId="13EC109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6245A17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24500A94"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2DB29A0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37CB8BE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650" w:type="dxa"/>
            <w:gridSpan w:val="2"/>
            <w:tcBorders>
              <w:top w:val="single" w:sz="4" w:space="0" w:color="000000"/>
              <w:left w:val="single" w:sz="4" w:space="0" w:color="000000"/>
              <w:bottom w:val="single" w:sz="4" w:space="0" w:color="000000"/>
              <w:right w:val="single" w:sz="4" w:space="0" w:color="000000"/>
            </w:tcBorders>
          </w:tcPr>
          <w:p w14:paraId="16C21D5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066C01" w:rsidRPr="00792DC4" w14:paraId="4EF5BE3A" w14:textId="77777777" w:rsidTr="00D67C4F">
        <w:trPr>
          <w:trHeight w:val="1275"/>
        </w:trPr>
        <w:tc>
          <w:tcPr>
            <w:tcW w:w="1430" w:type="dxa"/>
            <w:tcBorders>
              <w:top w:val="single" w:sz="4" w:space="0" w:color="000000"/>
              <w:left w:val="single" w:sz="4" w:space="0" w:color="000000"/>
              <w:bottom w:val="single" w:sz="4" w:space="0" w:color="000000"/>
            </w:tcBorders>
          </w:tcPr>
          <w:p w14:paraId="779F267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Community Service (must specifically include information about JCL/Latin/Classics) </w:t>
            </w:r>
          </w:p>
        </w:tc>
        <w:tc>
          <w:tcPr>
            <w:tcW w:w="910" w:type="dxa"/>
            <w:tcBorders>
              <w:top w:val="single" w:sz="4" w:space="0" w:color="000000"/>
              <w:left w:val="single" w:sz="4" w:space="0" w:color="000000"/>
              <w:bottom w:val="single" w:sz="4" w:space="0" w:color="000000"/>
            </w:tcBorders>
          </w:tcPr>
          <w:p w14:paraId="2F9470F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200</w:t>
            </w:r>
          </w:p>
        </w:tc>
        <w:tc>
          <w:tcPr>
            <w:tcW w:w="1080" w:type="dxa"/>
            <w:tcBorders>
              <w:top w:val="single" w:sz="4" w:space="0" w:color="000000"/>
              <w:left w:val="single" w:sz="4" w:space="0" w:color="000000"/>
              <w:bottom w:val="single" w:sz="4" w:space="0" w:color="000000"/>
            </w:tcBorders>
          </w:tcPr>
          <w:p w14:paraId="6CBE686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260" w:type="dxa"/>
            <w:tcBorders>
              <w:top w:val="single" w:sz="4" w:space="0" w:color="000000"/>
              <w:left w:val="single" w:sz="4" w:space="0" w:color="000000"/>
              <w:bottom w:val="single" w:sz="4" w:space="0" w:color="000000"/>
            </w:tcBorders>
          </w:tcPr>
          <w:p w14:paraId="5FB82BD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377754E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78006A9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43072DA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56F3C0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650" w:type="dxa"/>
            <w:gridSpan w:val="2"/>
            <w:tcBorders>
              <w:top w:val="single" w:sz="4" w:space="0" w:color="000000"/>
              <w:left w:val="single" w:sz="4" w:space="0" w:color="000000"/>
              <w:bottom w:val="single" w:sz="4" w:space="0" w:color="000000"/>
              <w:right w:val="single" w:sz="4" w:space="0" w:color="000000"/>
            </w:tcBorders>
          </w:tcPr>
          <w:p w14:paraId="175FBD8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066C01" w:rsidRPr="00792DC4" w14:paraId="49E669BA" w14:textId="77777777" w:rsidTr="00D67C4F">
        <w:trPr>
          <w:trHeight w:val="510"/>
        </w:trPr>
        <w:tc>
          <w:tcPr>
            <w:tcW w:w="1430" w:type="dxa"/>
            <w:tcBorders>
              <w:top w:val="single" w:sz="4" w:space="0" w:color="000000"/>
              <w:left w:val="single" w:sz="4" w:space="0" w:color="000000"/>
              <w:bottom w:val="single" w:sz="4" w:space="0" w:color="000000"/>
            </w:tcBorders>
          </w:tcPr>
          <w:p w14:paraId="448F920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Pumpkins</w:t>
            </w:r>
          </w:p>
        </w:tc>
        <w:tc>
          <w:tcPr>
            <w:tcW w:w="910" w:type="dxa"/>
            <w:tcBorders>
              <w:top w:val="single" w:sz="4" w:space="0" w:color="000000"/>
              <w:left w:val="single" w:sz="4" w:space="0" w:color="000000"/>
              <w:bottom w:val="single" w:sz="4" w:space="0" w:color="000000"/>
            </w:tcBorders>
          </w:tcPr>
          <w:p w14:paraId="52E22A6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10 (max of 500 </w:t>
            </w:r>
            <w:proofErr w:type="spellStart"/>
            <w:r w:rsidRPr="00792DC4">
              <w:rPr>
                <w:color w:val="000000"/>
                <w:sz w:val="20"/>
                <w:szCs w:val="20"/>
                <w:lang w:eastAsia="ar-SA"/>
              </w:rPr>
              <w:t>pts</w:t>
            </w:r>
            <w:proofErr w:type="spellEnd"/>
            <w:r w:rsidRPr="00792DC4">
              <w:rPr>
                <w:color w:val="000000"/>
                <w:sz w:val="20"/>
                <w:szCs w:val="20"/>
                <w:lang w:eastAsia="ar-SA"/>
              </w:rPr>
              <w:t xml:space="preserve">) </w:t>
            </w:r>
          </w:p>
        </w:tc>
        <w:tc>
          <w:tcPr>
            <w:tcW w:w="1080" w:type="dxa"/>
            <w:tcBorders>
              <w:top w:val="single" w:sz="4" w:space="0" w:color="000000"/>
              <w:left w:val="single" w:sz="4" w:space="0" w:color="000000"/>
              <w:bottom w:val="single" w:sz="4" w:space="0" w:color="000000"/>
            </w:tcBorders>
          </w:tcPr>
          <w:p w14:paraId="49808D2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260" w:type="dxa"/>
            <w:tcBorders>
              <w:top w:val="single" w:sz="4" w:space="0" w:color="000000"/>
              <w:left w:val="single" w:sz="4" w:space="0" w:color="000000"/>
              <w:bottom w:val="single" w:sz="4" w:space="0" w:color="000000"/>
            </w:tcBorders>
          </w:tcPr>
          <w:p w14:paraId="63B4CB3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29E3FA7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2A0C244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2ED9C15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72DA195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650" w:type="dxa"/>
            <w:gridSpan w:val="2"/>
            <w:tcBorders>
              <w:top w:val="single" w:sz="4" w:space="0" w:color="000000"/>
              <w:left w:val="single" w:sz="4" w:space="0" w:color="000000"/>
              <w:bottom w:val="single" w:sz="4" w:space="0" w:color="000000"/>
              <w:right w:val="single" w:sz="4" w:space="0" w:color="000000"/>
            </w:tcBorders>
          </w:tcPr>
          <w:p w14:paraId="340BF5E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066C01" w:rsidRPr="00792DC4" w14:paraId="53A01C28" w14:textId="77777777" w:rsidTr="00D67C4F">
        <w:trPr>
          <w:cantSplit/>
          <w:trHeight w:hRule="exact" w:val="255"/>
        </w:trPr>
        <w:tc>
          <w:tcPr>
            <w:tcW w:w="1430" w:type="dxa"/>
            <w:vMerge w:val="restart"/>
            <w:tcBorders>
              <w:top w:val="single" w:sz="4" w:space="0" w:color="000000"/>
              <w:left w:val="single" w:sz="4" w:space="0" w:color="000000"/>
              <w:bottom w:val="single" w:sz="4" w:space="0" w:color="000000"/>
            </w:tcBorders>
          </w:tcPr>
          <w:p w14:paraId="2772DC3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3"/>
                <w:szCs w:val="13"/>
                <w:lang w:eastAsia="ar-SA"/>
              </w:rPr>
            </w:pPr>
            <w:r w:rsidRPr="00792DC4">
              <w:rPr>
                <w:color w:val="000000"/>
                <w:sz w:val="20"/>
                <w:szCs w:val="20"/>
                <w:lang w:eastAsia="ar-SA"/>
              </w:rPr>
              <w:t>Organized Latin clothing</w:t>
            </w:r>
            <w:r w:rsidRPr="00792DC4">
              <w:rPr>
                <w:color w:val="000000"/>
                <w:sz w:val="13"/>
                <w:szCs w:val="13"/>
                <w:lang w:eastAsia="ar-SA"/>
              </w:rPr>
              <w:t xml:space="preserve">6 </w:t>
            </w:r>
          </w:p>
        </w:tc>
        <w:tc>
          <w:tcPr>
            <w:tcW w:w="910" w:type="dxa"/>
            <w:tcBorders>
              <w:top w:val="single" w:sz="4" w:space="0" w:color="000000"/>
              <w:left w:val="single" w:sz="4" w:space="0" w:color="000000"/>
              <w:bottom w:val="single" w:sz="4" w:space="0" w:color="000000"/>
            </w:tcBorders>
          </w:tcPr>
          <w:p w14:paraId="7C77D79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10 each</w:t>
            </w:r>
          </w:p>
        </w:tc>
        <w:tc>
          <w:tcPr>
            <w:tcW w:w="1080" w:type="dxa"/>
            <w:vMerge w:val="restart"/>
            <w:tcBorders>
              <w:top w:val="single" w:sz="4" w:space="0" w:color="000000"/>
              <w:left w:val="single" w:sz="4" w:space="0" w:color="000000"/>
              <w:bottom w:val="single" w:sz="4" w:space="0" w:color="000000"/>
            </w:tcBorders>
          </w:tcPr>
          <w:p w14:paraId="1C95B37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60" w:type="dxa"/>
            <w:vMerge w:val="restart"/>
            <w:tcBorders>
              <w:top w:val="single" w:sz="4" w:space="0" w:color="000000"/>
              <w:left w:val="single" w:sz="4" w:space="0" w:color="000000"/>
              <w:bottom w:val="single" w:sz="4" w:space="0" w:color="000000"/>
            </w:tcBorders>
          </w:tcPr>
          <w:p w14:paraId="361385C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0"/>
                <w:szCs w:val="20"/>
                <w:lang w:eastAsia="ar-SA"/>
              </w:rPr>
            </w:pPr>
            <w:r w:rsidRPr="00792DC4">
              <w:rPr>
                <w:color w:val="000000"/>
                <w:sz w:val="20"/>
                <w:szCs w:val="20"/>
                <w:lang w:eastAsia="ar-SA"/>
              </w:rPr>
              <w:t xml:space="preserve">Teacher signature and company receipt </w:t>
            </w:r>
          </w:p>
        </w:tc>
        <w:tc>
          <w:tcPr>
            <w:tcW w:w="900" w:type="dxa"/>
            <w:vMerge w:val="restart"/>
            <w:tcBorders>
              <w:top w:val="single" w:sz="4" w:space="0" w:color="000000"/>
              <w:left w:val="single" w:sz="4" w:space="0" w:color="000000"/>
              <w:bottom w:val="single" w:sz="4" w:space="0" w:color="000000"/>
            </w:tcBorders>
          </w:tcPr>
          <w:p w14:paraId="25FFBBB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vMerge w:val="restart"/>
            <w:tcBorders>
              <w:top w:val="single" w:sz="4" w:space="0" w:color="000000"/>
              <w:left w:val="single" w:sz="4" w:space="0" w:color="000000"/>
              <w:bottom w:val="single" w:sz="4" w:space="0" w:color="000000"/>
            </w:tcBorders>
          </w:tcPr>
          <w:p w14:paraId="5ED163E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vMerge w:val="restart"/>
            <w:tcBorders>
              <w:top w:val="single" w:sz="4" w:space="0" w:color="000000"/>
              <w:left w:val="single" w:sz="4" w:space="0" w:color="000000"/>
              <w:bottom w:val="single" w:sz="4" w:space="0" w:color="000000"/>
            </w:tcBorders>
          </w:tcPr>
          <w:p w14:paraId="21F34C0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vMerge w:val="restart"/>
            <w:tcBorders>
              <w:top w:val="single" w:sz="4" w:space="0" w:color="000000"/>
              <w:left w:val="single" w:sz="4" w:space="0" w:color="000000"/>
              <w:bottom w:val="single" w:sz="4" w:space="0" w:color="000000"/>
            </w:tcBorders>
          </w:tcPr>
          <w:p w14:paraId="0DB83C4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650" w:type="dxa"/>
            <w:gridSpan w:val="2"/>
            <w:vMerge w:val="restart"/>
            <w:tcBorders>
              <w:top w:val="single" w:sz="4" w:space="0" w:color="000000"/>
              <w:left w:val="single" w:sz="4" w:space="0" w:color="000000"/>
              <w:bottom w:val="single" w:sz="4" w:space="0" w:color="000000"/>
              <w:right w:val="single" w:sz="4" w:space="0" w:color="000000"/>
            </w:tcBorders>
          </w:tcPr>
          <w:p w14:paraId="6FEC345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color w:val="000000"/>
                <w:sz w:val="20"/>
                <w:szCs w:val="20"/>
                <w:lang w:eastAsia="ar-SA"/>
              </w:rPr>
              <w:t xml:space="preserve">x must indicate # owned </w:t>
            </w:r>
            <w:r w:rsidRPr="00792DC4">
              <w:rPr>
                <w:b/>
                <w:bCs/>
                <w:color w:val="000000"/>
                <w:sz w:val="20"/>
                <w:szCs w:val="20"/>
                <w:lang w:eastAsia="ar-SA"/>
              </w:rPr>
              <w:t xml:space="preserve">&amp; worn in public </w:t>
            </w:r>
          </w:p>
        </w:tc>
      </w:tr>
      <w:tr w:rsidR="00066C01" w:rsidRPr="00792DC4" w14:paraId="0D0E2B97" w14:textId="77777777" w:rsidTr="00D67C4F">
        <w:trPr>
          <w:cantSplit/>
          <w:trHeight w:hRule="exact" w:val="934"/>
        </w:trPr>
        <w:tc>
          <w:tcPr>
            <w:tcW w:w="1430" w:type="dxa"/>
            <w:vMerge/>
            <w:tcBorders>
              <w:top w:val="single" w:sz="4" w:space="0" w:color="000000"/>
              <w:left w:val="single" w:sz="4" w:space="0" w:color="000000"/>
              <w:bottom w:val="single" w:sz="4" w:space="0" w:color="000000"/>
            </w:tcBorders>
          </w:tcPr>
          <w:p w14:paraId="406519C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10" w:type="dxa"/>
            <w:tcBorders>
              <w:top w:val="single" w:sz="4" w:space="0" w:color="000000"/>
              <w:left w:val="single" w:sz="4" w:space="0" w:color="000000"/>
              <w:bottom w:val="single" w:sz="4" w:space="0" w:color="000000"/>
            </w:tcBorders>
          </w:tcPr>
          <w:p w14:paraId="019B9D3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Max of 500 </w:t>
            </w:r>
            <w:proofErr w:type="spellStart"/>
            <w:r w:rsidRPr="00792DC4">
              <w:rPr>
                <w:color w:val="000000"/>
                <w:sz w:val="20"/>
                <w:szCs w:val="20"/>
                <w:lang w:eastAsia="ar-SA"/>
              </w:rPr>
              <w:t>pts</w:t>
            </w:r>
            <w:proofErr w:type="spellEnd"/>
            <w:r w:rsidRPr="00792DC4">
              <w:rPr>
                <w:color w:val="000000"/>
                <w:sz w:val="20"/>
                <w:szCs w:val="20"/>
                <w:lang w:eastAsia="ar-SA"/>
              </w:rPr>
              <w:t xml:space="preserve"> per type of item </w:t>
            </w:r>
          </w:p>
        </w:tc>
        <w:tc>
          <w:tcPr>
            <w:tcW w:w="1080" w:type="dxa"/>
            <w:vMerge/>
            <w:tcBorders>
              <w:top w:val="single" w:sz="4" w:space="0" w:color="000000"/>
              <w:left w:val="single" w:sz="4" w:space="0" w:color="000000"/>
              <w:bottom w:val="single" w:sz="4" w:space="0" w:color="000000"/>
            </w:tcBorders>
          </w:tcPr>
          <w:p w14:paraId="49EA6B3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260" w:type="dxa"/>
            <w:vMerge/>
            <w:tcBorders>
              <w:top w:val="single" w:sz="4" w:space="0" w:color="000000"/>
              <w:left w:val="single" w:sz="4" w:space="0" w:color="000000"/>
              <w:bottom w:val="single" w:sz="4" w:space="0" w:color="000000"/>
            </w:tcBorders>
          </w:tcPr>
          <w:p w14:paraId="411F237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00" w:type="dxa"/>
            <w:vMerge/>
            <w:tcBorders>
              <w:top w:val="single" w:sz="4" w:space="0" w:color="000000"/>
              <w:left w:val="single" w:sz="4" w:space="0" w:color="000000"/>
              <w:bottom w:val="single" w:sz="4" w:space="0" w:color="000000"/>
            </w:tcBorders>
          </w:tcPr>
          <w:p w14:paraId="629FC04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00" w:type="dxa"/>
            <w:vMerge/>
            <w:tcBorders>
              <w:top w:val="single" w:sz="4" w:space="0" w:color="000000"/>
              <w:left w:val="single" w:sz="4" w:space="0" w:color="000000"/>
              <w:bottom w:val="single" w:sz="4" w:space="0" w:color="000000"/>
            </w:tcBorders>
          </w:tcPr>
          <w:p w14:paraId="259F506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00" w:type="dxa"/>
            <w:vMerge/>
            <w:tcBorders>
              <w:top w:val="single" w:sz="4" w:space="0" w:color="000000"/>
              <w:left w:val="single" w:sz="4" w:space="0" w:color="000000"/>
              <w:bottom w:val="single" w:sz="4" w:space="0" w:color="000000"/>
            </w:tcBorders>
          </w:tcPr>
          <w:p w14:paraId="6BDC9AF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900" w:type="dxa"/>
            <w:vMerge/>
            <w:tcBorders>
              <w:top w:val="single" w:sz="4" w:space="0" w:color="000000"/>
              <w:left w:val="single" w:sz="4" w:space="0" w:color="000000"/>
              <w:bottom w:val="single" w:sz="4" w:space="0" w:color="000000"/>
            </w:tcBorders>
          </w:tcPr>
          <w:p w14:paraId="0931F93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c>
          <w:tcPr>
            <w:tcW w:w="1650" w:type="dxa"/>
            <w:gridSpan w:val="2"/>
            <w:vMerge/>
            <w:tcBorders>
              <w:top w:val="single" w:sz="4" w:space="0" w:color="000000"/>
              <w:left w:val="single" w:sz="4" w:space="0" w:color="000000"/>
              <w:bottom w:val="single" w:sz="4" w:space="0" w:color="000000"/>
              <w:right w:val="single" w:sz="4" w:space="0" w:color="000000"/>
            </w:tcBorders>
          </w:tcPr>
          <w:p w14:paraId="5D331DE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tc>
      </w:tr>
      <w:tr w:rsidR="00066C01" w:rsidRPr="00792DC4" w14:paraId="3DC0C7F9" w14:textId="77777777" w:rsidTr="00D67C4F">
        <w:trPr>
          <w:trHeight w:val="735"/>
        </w:trPr>
        <w:tc>
          <w:tcPr>
            <w:tcW w:w="1430" w:type="dxa"/>
            <w:tcBorders>
              <w:top w:val="single" w:sz="4" w:space="0" w:color="000000"/>
              <w:left w:val="single" w:sz="4" w:space="0" w:color="000000"/>
              <w:bottom w:val="single" w:sz="4" w:space="0" w:color="000000"/>
            </w:tcBorders>
          </w:tcPr>
          <w:p w14:paraId="73AAF414"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Ads in community programs </w:t>
            </w:r>
            <w:r w:rsidRPr="00792DC4">
              <w:rPr>
                <w:color w:val="000000"/>
                <w:sz w:val="16"/>
                <w:szCs w:val="16"/>
                <w:lang w:eastAsia="ar-SA"/>
              </w:rPr>
              <w:t xml:space="preserve">(i.e. athletic, theatrical, music, etc.) </w:t>
            </w:r>
          </w:p>
        </w:tc>
        <w:tc>
          <w:tcPr>
            <w:tcW w:w="910" w:type="dxa"/>
            <w:tcBorders>
              <w:top w:val="single" w:sz="4" w:space="0" w:color="000000"/>
              <w:left w:val="single" w:sz="4" w:space="0" w:color="000000"/>
              <w:bottom w:val="single" w:sz="4" w:space="0" w:color="000000"/>
            </w:tcBorders>
          </w:tcPr>
          <w:p w14:paraId="0062944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10 per vertical inch per date </w:t>
            </w:r>
          </w:p>
        </w:tc>
        <w:tc>
          <w:tcPr>
            <w:tcW w:w="1080" w:type="dxa"/>
            <w:tcBorders>
              <w:top w:val="single" w:sz="4" w:space="0" w:color="000000"/>
              <w:left w:val="single" w:sz="4" w:space="0" w:color="000000"/>
              <w:bottom w:val="single" w:sz="4" w:space="0" w:color="000000"/>
            </w:tcBorders>
          </w:tcPr>
          <w:p w14:paraId="60DE7E84"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60" w:type="dxa"/>
            <w:tcBorders>
              <w:top w:val="single" w:sz="4" w:space="0" w:color="000000"/>
              <w:left w:val="single" w:sz="4" w:space="0" w:color="000000"/>
              <w:bottom w:val="single" w:sz="4" w:space="0" w:color="000000"/>
            </w:tcBorders>
          </w:tcPr>
          <w:p w14:paraId="52A8864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2634A22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4C3E2AE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801C81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4766468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650" w:type="dxa"/>
            <w:gridSpan w:val="2"/>
            <w:tcBorders>
              <w:top w:val="single" w:sz="4" w:space="0" w:color="000000"/>
              <w:left w:val="single" w:sz="4" w:space="0" w:color="000000"/>
              <w:bottom w:val="single" w:sz="4" w:space="0" w:color="000000"/>
              <w:right w:val="single" w:sz="4" w:space="0" w:color="000000"/>
            </w:tcBorders>
          </w:tcPr>
          <w:p w14:paraId="39AD05B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066C01" w:rsidRPr="00792DC4" w14:paraId="05B07C8D" w14:textId="77777777" w:rsidTr="00D67C4F">
        <w:trPr>
          <w:trHeight w:val="585"/>
        </w:trPr>
        <w:tc>
          <w:tcPr>
            <w:tcW w:w="1430" w:type="dxa"/>
            <w:tcBorders>
              <w:top w:val="single" w:sz="4" w:space="0" w:color="000000"/>
              <w:left w:val="single" w:sz="4" w:space="0" w:color="000000"/>
              <w:bottom w:val="single" w:sz="4" w:space="0" w:color="000000"/>
            </w:tcBorders>
          </w:tcPr>
          <w:p w14:paraId="27C45F6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Other types of publicity not listed </w:t>
            </w:r>
          </w:p>
        </w:tc>
        <w:tc>
          <w:tcPr>
            <w:tcW w:w="910" w:type="dxa"/>
            <w:tcBorders>
              <w:top w:val="single" w:sz="4" w:space="0" w:color="000000"/>
              <w:left w:val="single" w:sz="4" w:space="0" w:color="000000"/>
              <w:bottom w:val="single" w:sz="4" w:space="0" w:color="000000"/>
            </w:tcBorders>
          </w:tcPr>
          <w:p w14:paraId="338D5C0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500 max per entry </w:t>
            </w:r>
          </w:p>
        </w:tc>
        <w:tc>
          <w:tcPr>
            <w:tcW w:w="1080" w:type="dxa"/>
            <w:tcBorders>
              <w:top w:val="single" w:sz="4" w:space="0" w:color="000000"/>
              <w:left w:val="single" w:sz="4" w:space="0" w:color="000000"/>
              <w:bottom w:val="single" w:sz="4" w:space="0" w:color="000000"/>
            </w:tcBorders>
            <w:vAlign w:val="bottom"/>
          </w:tcPr>
          <w:p w14:paraId="5110F97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sz w:val="20"/>
                <w:szCs w:val="20"/>
                <w:lang w:eastAsia="ar-SA"/>
              </w:rPr>
            </w:pPr>
          </w:p>
        </w:tc>
        <w:tc>
          <w:tcPr>
            <w:tcW w:w="1260" w:type="dxa"/>
            <w:tcBorders>
              <w:top w:val="single" w:sz="4" w:space="0" w:color="000000"/>
              <w:left w:val="single" w:sz="4" w:space="0" w:color="000000"/>
              <w:bottom w:val="single" w:sz="4" w:space="0" w:color="000000"/>
            </w:tcBorders>
          </w:tcPr>
          <w:p w14:paraId="133F6AE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02F3FE0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65640BA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4A210F9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715F1A1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650" w:type="dxa"/>
            <w:gridSpan w:val="2"/>
            <w:tcBorders>
              <w:top w:val="single" w:sz="4" w:space="0" w:color="000000"/>
              <w:left w:val="single" w:sz="4" w:space="0" w:color="000000"/>
              <w:bottom w:val="single" w:sz="4" w:space="0" w:color="000000"/>
              <w:right w:val="single" w:sz="4" w:space="0" w:color="000000"/>
            </w:tcBorders>
          </w:tcPr>
          <w:p w14:paraId="6879048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0"/>
                <w:szCs w:val="20"/>
                <w:lang w:eastAsia="ar-SA"/>
              </w:rPr>
            </w:pPr>
            <w:r w:rsidRPr="00792DC4">
              <w:rPr>
                <w:color w:val="000000"/>
                <w:sz w:val="20"/>
                <w:szCs w:val="20"/>
                <w:lang w:eastAsia="ar-SA"/>
              </w:rPr>
              <w:t>as applicable</w:t>
            </w:r>
          </w:p>
        </w:tc>
      </w:tr>
    </w:tbl>
    <w:p w14:paraId="5EA6F334"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lang w:eastAsia="ar-SA"/>
        </w:rPr>
      </w:pPr>
    </w:p>
    <w:p w14:paraId="45CD04C1"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r w:rsidRPr="00792DC4">
        <w:rPr>
          <w:color w:val="000000"/>
          <w:sz w:val="13"/>
          <w:szCs w:val="13"/>
          <w:lang w:eastAsia="ar-SA"/>
        </w:rPr>
        <w:t>______________________________________________</w:t>
      </w:r>
    </w:p>
    <w:p w14:paraId="653C4B69"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5 </w:t>
      </w:r>
      <w:r w:rsidRPr="00792DC4">
        <w:rPr>
          <w:color w:val="000000"/>
          <w:sz w:val="20"/>
          <w:szCs w:val="20"/>
          <w:lang w:eastAsia="ar-SA"/>
        </w:rPr>
        <w:t>Fewer points may be awarded based on quality. For example, a well-designed library display would earn more points than a display consisting of a few Latin books and a simple poster saying “Take Latin”.</w:t>
      </w:r>
    </w:p>
    <w:p w14:paraId="5525D92E"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6 </w:t>
      </w:r>
      <w:r w:rsidRPr="00792DC4">
        <w:rPr>
          <w:color w:val="000000"/>
          <w:sz w:val="20"/>
          <w:szCs w:val="20"/>
          <w:lang w:eastAsia="ar-SA"/>
        </w:rPr>
        <w:t>This category includes club t-shirts, Latin sweat pants, etc. Items produced during the current academic year are the only eligible</w:t>
      </w:r>
    </w:p>
    <w:p w14:paraId="280991FA"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proofErr w:type="gramStart"/>
      <w:r w:rsidRPr="00792DC4">
        <w:rPr>
          <w:color w:val="000000"/>
          <w:sz w:val="20"/>
          <w:szCs w:val="20"/>
          <w:lang w:eastAsia="ar-SA"/>
        </w:rPr>
        <w:t>items</w:t>
      </w:r>
      <w:proofErr w:type="gramEnd"/>
      <w:r w:rsidRPr="00792DC4">
        <w:rPr>
          <w:color w:val="000000"/>
          <w:sz w:val="20"/>
          <w:szCs w:val="20"/>
          <w:lang w:eastAsia="ar-SA"/>
        </w:rPr>
        <w:t>. Clothing items should be generated by the club, not individual items purchased at national conventions or other locations. State t-shirts are not generated by a club and would not count for points. Number of items may be verified by submission of receipts from the company that produced the design. Sponsor’s signature verifies that the items are actually worn in public.</w:t>
      </w:r>
    </w:p>
    <w:p w14:paraId="1231FC9D" w14:textId="77777777" w:rsidR="00066C01" w:rsidRPr="00792DC4" w:rsidRDefault="00066C01" w:rsidP="00066C01">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b/>
          <w:bCs/>
          <w:color w:val="000000"/>
          <w:sz w:val="28"/>
          <w:szCs w:val="28"/>
          <w:lang w:eastAsia="ar-SA"/>
        </w:rPr>
      </w:pPr>
      <w:r w:rsidRPr="00792DC4">
        <w:rPr>
          <w:b/>
          <w:bCs/>
          <w:color w:val="000000"/>
          <w:sz w:val="28"/>
          <w:szCs w:val="28"/>
          <w:lang w:eastAsia="ar-SA"/>
        </w:rPr>
        <w:lastRenderedPageBreak/>
        <w:t>PUBLICITY ON SCHOOL PROPERTY</w:t>
      </w:r>
    </w:p>
    <w:p w14:paraId="22B4CFE1"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b/>
          <w:bCs/>
          <w:color w:val="000000"/>
          <w:sz w:val="25"/>
          <w:szCs w:val="25"/>
          <w:lang w:eastAsia="ar-SA"/>
        </w:rPr>
      </w:pPr>
      <w:r w:rsidRPr="00792DC4">
        <w:rPr>
          <w:b/>
          <w:bCs/>
          <w:color w:val="000000"/>
          <w:sz w:val="25"/>
          <w:szCs w:val="25"/>
          <w:lang w:eastAsia="ar-SA"/>
        </w:rPr>
        <w:t>(N.B. Items that do not reach the general public do not count, e.g., in-house announcements, etc.)</w:t>
      </w:r>
    </w:p>
    <w:p w14:paraId="0D97B119"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b/>
          <w:bCs/>
          <w:color w:val="000000"/>
          <w:sz w:val="25"/>
          <w:szCs w:val="25"/>
          <w:lang w:eastAsia="ar-SA"/>
        </w:rPr>
      </w:pPr>
    </w:p>
    <w:tbl>
      <w:tblPr>
        <w:tblW w:w="0" w:type="auto"/>
        <w:tblInd w:w="108" w:type="dxa"/>
        <w:tblLayout w:type="fixed"/>
        <w:tblLook w:val="0000" w:firstRow="0" w:lastRow="0" w:firstColumn="0" w:lastColumn="0" w:noHBand="0" w:noVBand="0"/>
      </w:tblPr>
      <w:tblGrid>
        <w:gridCol w:w="1620"/>
        <w:gridCol w:w="1260"/>
        <w:gridCol w:w="1080"/>
        <w:gridCol w:w="1440"/>
        <w:gridCol w:w="900"/>
        <w:gridCol w:w="900"/>
        <w:gridCol w:w="900"/>
        <w:gridCol w:w="900"/>
        <w:gridCol w:w="1290"/>
      </w:tblGrid>
      <w:tr w:rsidR="00066C01" w:rsidRPr="00792DC4" w14:paraId="4A3B2929" w14:textId="77777777" w:rsidTr="00D67C4F">
        <w:tc>
          <w:tcPr>
            <w:tcW w:w="1620" w:type="dxa"/>
            <w:tcBorders>
              <w:top w:val="single" w:sz="4" w:space="0" w:color="000000"/>
              <w:left w:val="single" w:sz="4" w:space="0" w:color="000000"/>
              <w:bottom w:val="single" w:sz="4" w:space="0" w:color="000000"/>
            </w:tcBorders>
          </w:tcPr>
          <w:p w14:paraId="0F71D51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20"/>
                <w:szCs w:val="20"/>
                <w:lang w:eastAsia="ar-SA"/>
              </w:rPr>
            </w:pPr>
            <w:r w:rsidRPr="00792DC4">
              <w:rPr>
                <w:b/>
                <w:bCs/>
                <w:color w:val="000000"/>
                <w:sz w:val="20"/>
                <w:szCs w:val="20"/>
                <w:lang w:eastAsia="ar-SA"/>
              </w:rPr>
              <w:t>Type</w:t>
            </w:r>
          </w:p>
        </w:tc>
        <w:tc>
          <w:tcPr>
            <w:tcW w:w="1260" w:type="dxa"/>
            <w:tcBorders>
              <w:top w:val="single" w:sz="4" w:space="0" w:color="000000"/>
              <w:left w:val="single" w:sz="4" w:space="0" w:color="000000"/>
              <w:bottom w:val="single" w:sz="4" w:space="0" w:color="000000"/>
            </w:tcBorders>
          </w:tcPr>
          <w:p w14:paraId="1D079D8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b/>
                <w:bCs/>
                <w:color w:val="000000"/>
                <w:sz w:val="13"/>
                <w:szCs w:val="13"/>
                <w:lang w:eastAsia="ar-SA"/>
              </w:rPr>
            </w:pPr>
            <w:r w:rsidRPr="00792DC4">
              <w:rPr>
                <w:b/>
                <w:bCs/>
                <w:color w:val="000000"/>
                <w:sz w:val="20"/>
                <w:szCs w:val="20"/>
                <w:lang w:eastAsia="ar-SA"/>
              </w:rPr>
              <w:t>Points per Item</w:t>
            </w:r>
            <w:r w:rsidRPr="00792DC4">
              <w:rPr>
                <w:b/>
                <w:bCs/>
                <w:color w:val="000000"/>
                <w:sz w:val="13"/>
                <w:szCs w:val="13"/>
                <w:lang w:eastAsia="ar-SA"/>
              </w:rPr>
              <w:t>7</w:t>
            </w:r>
          </w:p>
        </w:tc>
        <w:tc>
          <w:tcPr>
            <w:tcW w:w="1080" w:type="dxa"/>
            <w:tcBorders>
              <w:top w:val="single" w:sz="4" w:space="0" w:color="000000"/>
              <w:left w:val="single" w:sz="4" w:space="0" w:color="000000"/>
              <w:bottom w:val="single" w:sz="4" w:space="0" w:color="000000"/>
            </w:tcBorders>
          </w:tcPr>
          <w:p w14:paraId="48323DC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snapToGrid w:val="0"/>
              <w:jc w:val="center"/>
              <w:rPr>
                <w:b/>
                <w:bCs/>
                <w:color w:val="000000"/>
                <w:sz w:val="20"/>
                <w:szCs w:val="20"/>
                <w:lang w:eastAsia="ar-SA"/>
              </w:rPr>
            </w:pPr>
            <w:r w:rsidRPr="00792DC4">
              <w:rPr>
                <w:b/>
                <w:bCs/>
                <w:color w:val="000000"/>
                <w:sz w:val="20"/>
                <w:szCs w:val="20"/>
                <w:lang w:eastAsia="ar-SA"/>
              </w:rPr>
              <w:t>Sample</w:t>
            </w:r>
          </w:p>
          <w:p w14:paraId="4A789B9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jc w:val="center"/>
              <w:rPr>
                <w:b/>
                <w:bCs/>
                <w:color w:val="000000"/>
                <w:sz w:val="20"/>
                <w:szCs w:val="20"/>
                <w:lang w:eastAsia="ar-SA"/>
              </w:rPr>
            </w:pPr>
            <w:r w:rsidRPr="00792DC4">
              <w:rPr>
                <w:b/>
                <w:bCs/>
                <w:color w:val="000000"/>
                <w:sz w:val="20"/>
                <w:szCs w:val="20"/>
                <w:lang w:eastAsia="ar-SA"/>
              </w:rPr>
              <w:t>Copy</w:t>
            </w:r>
          </w:p>
          <w:p w14:paraId="0FF5AE5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olor w:val="000000"/>
                <w:lang w:eastAsia="ar-SA"/>
              </w:rPr>
            </w:pPr>
          </w:p>
        </w:tc>
        <w:tc>
          <w:tcPr>
            <w:tcW w:w="1440" w:type="dxa"/>
            <w:tcBorders>
              <w:top w:val="single" w:sz="4" w:space="0" w:color="000000"/>
              <w:left w:val="single" w:sz="4" w:space="0" w:color="000000"/>
              <w:bottom w:val="single" w:sz="4" w:space="0" w:color="000000"/>
            </w:tcBorders>
          </w:tcPr>
          <w:p w14:paraId="5F2E528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 xml:space="preserve">School </w:t>
            </w:r>
            <w:proofErr w:type="spellStart"/>
            <w:r w:rsidRPr="00792DC4">
              <w:rPr>
                <w:b/>
                <w:bCs/>
                <w:color w:val="000000"/>
                <w:sz w:val="20"/>
                <w:szCs w:val="20"/>
                <w:lang w:eastAsia="ar-SA"/>
              </w:rPr>
              <w:t>Administra</w:t>
            </w:r>
            <w:proofErr w:type="spellEnd"/>
            <w:r w:rsidRPr="00792DC4">
              <w:rPr>
                <w:b/>
                <w:bCs/>
                <w:color w:val="000000"/>
                <w:sz w:val="20"/>
                <w:szCs w:val="20"/>
                <w:lang w:eastAsia="ar-SA"/>
              </w:rPr>
              <w:t>-tor Signature</w:t>
            </w:r>
          </w:p>
        </w:tc>
        <w:tc>
          <w:tcPr>
            <w:tcW w:w="900" w:type="dxa"/>
            <w:tcBorders>
              <w:top w:val="single" w:sz="4" w:space="0" w:color="000000"/>
              <w:left w:val="single" w:sz="4" w:space="0" w:color="000000"/>
              <w:bottom w:val="single" w:sz="4" w:space="0" w:color="000000"/>
            </w:tcBorders>
          </w:tcPr>
          <w:p w14:paraId="0F21598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Picture</w:t>
            </w:r>
          </w:p>
        </w:tc>
        <w:tc>
          <w:tcPr>
            <w:tcW w:w="900" w:type="dxa"/>
            <w:tcBorders>
              <w:top w:val="single" w:sz="4" w:space="0" w:color="000000"/>
              <w:left w:val="single" w:sz="4" w:space="0" w:color="000000"/>
              <w:bottom w:val="single" w:sz="4" w:space="0" w:color="000000"/>
            </w:tcBorders>
          </w:tcPr>
          <w:p w14:paraId="0D74E21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 xml:space="preserve">Size </w:t>
            </w:r>
            <w:proofErr w:type="spellStart"/>
            <w:r w:rsidRPr="00792DC4">
              <w:rPr>
                <w:b/>
                <w:bCs/>
                <w:color w:val="000000"/>
                <w:sz w:val="20"/>
                <w:szCs w:val="20"/>
                <w:lang w:eastAsia="ar-SA"/>
              </w:rPr>
              <w:t>Indica</w:t>
            </w:r>
            <w:proofErr w:type="spellEnd"/>
            <w:r w:rsidRPr="00792DC4">
              <w:rPr>
                <w:b/>
                <w:bCs/>
                <w:color w:val="000000"/>
                <w:sz w:val="20"/>
                <w:szCs w:val="20"/>
                <w:lang w:eastAsia="ar-SA"/>
              </w:rPr>
              <w:t>-ted</w:t>
            </w:r>
          </w:p>
        </w:tc>
        <w:tc>
          <w:tcPr>
            <w:tcW w:w="900" w:type="dxa"/>
            <w:tcBorders>
              <w:top w:val="single" w:sz="4" w:space="0" w:color="000000"/>
              <w:left w:val="single" w:sz="4" w:space="0" w:color="000000"/>
              <w:bottom w:val="single" w:sz="4" w:space="0" w:color="000000"/>
            </w:tcBorders>
          </w:tcPr>
          <w:p w14:paraId="5811855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proofErr w:type="spellStart"/>
            <w:r w:rsidRPr="00792DC4">
              <w:rPr>
                <w:b/>
                <w:bCs/>
                <w:color w:val="000000"/>
                <w:sz w:val="20"/>
                <w:szCs w:val="20"/>
                <w:lang w:eastAsia="ar-SA"/>
              </w:rPr>
              <w:t>Num</w:t>
            </w:r>
            <w:proofErr w:type="spellEnd"/>
          </w:p>
          <w:p w14:paraId="333501F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olor w:val="000000"/>
                <w:sz w:val="20"/>
                <w:szCs w:val="20"/>
                <w:lang w:eastAsia="ar-SA"/>
              </w:rPr>
            </w:pPr>
            <w:r w:rsidRPr="00792DC4">
              <w:rPr>
                <w:b/>
                <w:bCs/>
                <w:color w:val="000000"/>
                <w:sz w:val="20"/>
                <w:szCs w:val="20"/>
                <w:lang w:eastAsia="ar-SA"/>
              </w:rPr>
              <w:t>-</w:t>
            </w:r>
            <w:proofErr w:type="spellStart"/>
            <w:r w:rsidRPr="00792DC4">
              <w:rPr>
                <w:b/>
                <w:bCs/>
                <w:color w:val="000000"/>
                <w:sz w:val="20"/>
                <w:szCs w:val="20"/>
                <w:lang w:eastAsia="ar-SA"/>
              </w:rPr>
              <w:t>ber</w:t>
            </w:r>
            <w:proofErr w:type="spellEnd"/>
            <w:r w:rsidRPr="00792DC4">
              <w:rPr>
                <w:b/>
                <w:bCs/>
                <w:color w:val="000000"/>
                <w:sz w:val="20"/>
                <w:szCs w:val="20"/>
                <w:lang w:eastAsia="ar-SA"/>
              </w:rPr>
              <w:t xml:space="preserve"> </w:t>
            </w:r>
            <w:proofErr w:type="spellStart"/>
            <w:r w:rsidRPr="00792DC4">
              <w:rPr>
                <w:b/>
                <w:bCs/>
                <w:color w:val="000000"/>
                <w:sz w:val="20"/>
                <w:szCs w:val="20"/>
                <w:lang w:eastAsia="ar-SA"/>
              </w:rPr>
              <w:t>Distrib-uted</w:t>
            </w:r>
            <w:proofErr w:type="spellEnd"/>
          </w:p>
        </w:tc>
        <w:tc>
          <w:tcPr>
            <w:tcW w:w="900" w:type="dxa"/>
            <w:tcBorders>
              <w:top w:val="single" w:sz="4" w:space="0" w:color="000000"/>
              <w:left w:val="single" w:sz="4" w:space="0" w:color="000000"/>
              <w:bottom w:val="single" w:sz="4" w:space="0" w:color="000000"/>
            </w:tcBorders>
          </w:tcPr>
          <w:p w14:paraId="1398624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Date of Event</w:t>
            </w:r>
          </w:p>
        </w:tc>
        <w:tc>
          <w:tcPr>
            <w:tcW w:w="1290" w:type="dxa"/>
            <w:tcBorders>
              <w:top w:val="single" w:sz="4" w:space="0" w:color="000000"/>
              <w:left w:val="single" w:sz="4" w:space="0" w:color="000000"/>
              <w:bottom w:val="single" w:sz="4" w:space="0" w:color="000000"/>
              <w:right w:val="single" w:sz="4" w:space="0" w:color="000000"/>
            </w:tcBorders>
          </w:tcPr>
          <w:p w14:paraId="57FE1A1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b/>
                <w:bCs/>
                <w:color w:val="000000"/>
                <w:sz w:val="20"/>
                <w:szCs w:val="20"/>
                <w:lang w:eastAsia="ar-SA"/>
              </w:rPr>
            </w:pPr>
            <w:r w:rsidRPr="00792DC4">
              <w:rPr>
                <w:b/>
                <w:bCs/>
                <w:color w:val="000000"/>
                <w:sz w:val="20"/>
                <w:szCs w:val="20"/>
                <w:lang w:eastAsia="ar-SA"/>
              </w:rPr>
              <w:t>Special Directions</w:t>
            </w:r>
          </w:p>
        </w:tc>
      </w:tr>
      <w:tr w:rsidR="00066C01" w:rsidRPr="00792DC4" w14:paraId="35D0606C" w14:textId="77777777" w:rsidTr="00D67C4F">
        <w:tc>
          <w:tcPr>
            <w:tcW w:w="1620" w:type="dxa"/>
            <w:tcBorders>
              <w:top w:val="single" w:sz="4" w:space="0" w:color="000000"/>
              <w:left w:val="single" w:sz="4" w:space="0" w:color="000000"/>
              <w:bottom w:val="single" w:sz="4" w:space="0" w:color="000000"/>
            </w:tcBorders>
          </w:tcPr>
          <w:p w14:paraId="5AA6F71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3"/>
                <w:szCs w:val="13"/>
                <w:lang w:eastAsia="ar-SA"/>
              </w:rPr>
            </w:pPr>
            <w:r w:rsidRPr="00792DC4">
              <w:rPr>
                <w:color w:val="000000"/>
                <w:sz w:val="20"/>
                <w:szCs w:val="20"/>
                <w:lang w:eastAsia="ar-SA"/>
              </w:rPr>
              <w:t>Marquees (outside school)</w:t>
            </w:r>
            <w:r w:rsidRPr="00792DC4">
              <w:rPr>
                <w:color w:val="000000"/>
                <w:sz w:val="13"/>
                <w:szCs w:val="13"/>
                <w:lang w:eastAsia="ar-SA"/>
              </w:rPr>
              <w:t>8</w:t>
            </w:r>
          </w:p>
        </w:tc>
        <w:tc>
          <w:tcPr>
            <w:tcW w:w="1260" w:type="dxa"/>
            <w:tcBorders>
              <w:top w:val="single" w:sz="4" w:space="0" w:color="000000"/>
              <w:left w:val="single" w:sz="4" w:space="0" w:color="000000"/>
              <w:bottom w:val="single" w:sz="4" w:space="0" w:color="000000"/>
            </w:tcBorders>
          </w:tcPr>
          <w:p w14:paraId="5261139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200 </w:t>
            </w:r>
            <w:r w:rsidRPr="00792DC4">
              <w:rPr>
                <w:color w:val="000000"/>
                <w:sz w:val="16"/>
                <w:szCs w:val="16"/>
                <w:lang w:eastAsia="ar-SA"/>
              </w:rPr>
              <w:t>for full sign</w:t>
            </w:r>
          </w:p>
        </w:tc>
        <w:tc>
          <w:tcPr>
            <w:tcW w:w="1080" w:type="dxa"/>
            <w:tcBorders>
              <w:top w:val="single" w:sz="4" w:space="0" w:color="000000"/>
              <w:left w:val="single" w:sz="4" w:space="0" w:color="000000"/>
              <w:bottom w:val="single" w:sz="4" w:space="0" w:color="000000"/>
            </w:tcBorders>
          </w:tcPr>
          <w:p w14:paraId="7139DF4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440" w:type="dxa"/>
            <w:tcBorders>
              <w:top w:val="single" w:sz="4" w:space="0" w:color="000000"/>
              <w:left w:val="single" w:sz="4" w:space="0" w:color="000000"/>
              <w:bottom w:val="single" w:sz="4" w:space="0" w:color="000000"/>
            </w:tcBorders>
          </w:tcPr>
          <w:p w14:paraId="5437629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6BCDEC8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55F807A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274A816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7052862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28F0B80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066C01" w:rsidRPr="00792DC4" w14:paraId="321BB1A5" w14:textId="77777777" w:rsidTr="00D67C4F">
        <w:tc>
          <w:tcPr>
            <w:tcW w:w="1620" w:type="dxa"/>
            <w:tcBorders>
              <w:top w:val="single" w:sz="4" w:space="0" w:color="000000"/>
              <w:left w:val="single" w:sz="4" w:space="0" w:color="000000"/>
              <w:bottom w:val="single" w:sz="4" w:space="0" w:color="000000"/>
            </w:tcBorders>
          </w:tcPr>
          <w:p w14:paraId="160FE97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Posters (outside the Latin classroom during special events</w:t>
            </w:r>
            <w:r w:rsidRPr="00792DC4">
              <w:rPr>
                <w:color w:val="000000"/>
                <w:sz w:val="13"/>
                <w:szCs w:val="13"/>
                <w:lang w:eastAsia="ar-SA"/>
              </w:rPr>
              <w:t xml:space="preserve">9 </w:t>
            </w:r>
            <w:r w:rsidRPr="00792DC4">
              <w:rPr>
                <w:color w:val="000000"/>
                <w:sz w:val="20"/>
                <w:szCs w:val="20"/>
                <w:lang w:eastAsia="ar-SA"/>
              </w:rPr>
              <w:t xml:space="preserve">only) </w:t>
            </w:r>
          </w:p>
        </w:tc>
        <w:tc>
          <w:tcPr>
            <w:tcW w:w="1260" w:type="dxa"/>
            <w:tcBorders>
              <w:top w:val="single" w:sz="4" w:space="0" w:color="000000"/>
              <w:left w:val="single" w:sz="4" w:space="0" w:color="000000"/>
              <w:bottom w:val="single" w:sz="4" w:space="0" w:color="000000"/>
            </w:tcBorders>
          </w:tcPr>
          <w:p w14:paraId="7B7BAEE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snapToGrid w:val="0"/>
              <w:rPr>
                <w:color w:val="000000"/>
                <w:sz w:val="16"/>
                <w:szCs w:val="16"/>
                <w:lang w:eastAsia="ar-SA"/>
              </w:rPr>
            </w:pPr>
            <w:r w:rsidRPr="00792DC4">
              <w:rPr>
                <w:color w:val="000000"/>
                <w:sz w:val="20"/>
                <w:szCs w:val="20"/>
                <w:lang w:eastAsia="ar-SA"/>
              </w:rPr>
              <w:t xml:space="preserve">100 </w:t>
            </w:r>
            <w:r w:rsidRPr="00792DC4">
              <w:rPr>
                <w:color w:val="000000"/>
                <w:sz w:val="16"/>
                <w:szCs w:val="16"/>
                <w:lang w:eastAsia="ar-SA"/>
              </w:rPr>
              <w:t>for 22 x 28</w:t>
            </w:r>
          </w:p>
          <w:p w14:paraId="52F2A53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6"/>
                <w:szCs w:val="16"/>
                <w:lang w:eastAsia="ar-SA"/>
              </w:rPr>
            </w:pPr>
            <w:r w:rsidRPr="00792DC4">
              <w:rPr>
                <w:color w:val="000000"/>
                <w:sz w:val="20"/>
                <w:szCs w:val="20"/>
                <w:lang w:eastAsia="ar-SA"/>
              </w:rPr>
              <w:t xml:space="preserve">50 </w:t>
            </w:r>
            <w:r w:rsidRPr="00792DC4">
              <w:rPr>
                <w:color w:val="000000"/>
                <w:sz w:val="16"/>
                <w:szCs w:val="16"/>
                <w:lang w:eastAsia="ar-SA"/>
              </w:rPr>
              <w:t>for smaller sizes</w:t>
            </w:r>
          </w:p>
          <w:p w14:paraId="41BA322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6"/>
                <w:szCs w:val="16"/>
                <w:lang w:eastAsia="ar-SA"/>
              </w:rPr>
            </w:pPr>
            <w:r w:rsidRPr="00792DC4">
              <w:rPr>
                <w:color w:val="000000"/>
                <w:sz w:val="20"/>
                <w:szCs w:val="20"/>
                <w:lang w:eastAsia="ar-SA"/>
              </w:rPr>
              <w:t xml:space="preserve">25 </w:t>
            </w:r>
            <w:r w:rsidRPr="00792DC4">
              <w:rPr>
                <w:color w:val="000000"/>
                <w:sz w:val="16"/>
                <w:szCs w:val="16"/>
                <w:lang w:eastAsia="ar-SA"/>
              </w:rPr>
              <w:t>for 8.5 x 11</w:t>
            </w:r>
          </w:p>
          <w:p w14:paraId="1F2230C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tc>
        <w:tc>
          <w:tcPr>
            <w:tcW w:w="1080" w:type="dxa"/>
            <w:tcBorders>
              <w:top w:val="single" w:sz="4" w:space="0" w:color="000000"/>
              <w:left w:val="single" w:sz="4" w:space="0" w:color="000000"/>
              <w:bottom w:val="single" w:sz="4" w:space="0" w:color="000000"/>
            </w:tcBorders>
          </w:tcPr>
          <w:p w14:paraId="7DB6D1E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snapToGrid w:val="0"/>
              <w:jc w:val="center"/>
              <w:rPr>
                <w:color w:val="000000"/>
                <w:lang w:eastAsia="ar-SA"/>
              </w:rPr>
            </w:pPr>
          </w:p>
        </w:tc>
        <w:tc>
          <w:tcPr>
            <w:tcW w:w="1440" w:type="dxa"/>
            <w:tcBorders>
              <w:top w:val="single" w:sz="4" w:space="0" w:color="000000"/>
              <w:left w:val="single" w:sz="4" w:space="0" w:color="000000"/>
              <w:bottom w:val="single" w:sz="4" w:space="0" w:color="000000"/>
            </w:tcBorders>
          </w:tcPr>
          <w:p w14:paraId="699F9C4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2B3B385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19EC642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1CCBE9A4"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55CF038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01C65E4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066C01" w:rsidRPr="00792DC4" w14:paraId="5B860488" w14:textId="77777777" w:rsidTr="00D67C4F">
        <w:tc>
          <w:tcPr>
            <w:tcW w:w="1620" w:type="dxa"/>
            <w:tcBorders>
              <w:top w:val="single" w:sz="4" w:space="0" w:color="000000"/>
              <w:left w:val="single" w:sz="4" w:space="0" w:color="000000"/>
              <w:bottom w:val="single" w:sz="4" w:space="0" w:color="000000"/>
            </w:tcBorders>
          </w:tcPr>
          <w:p w14:paraId="6B7AD75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Banner at athletic event</w:t>
            </w:r>
          </w:p>
        </w:tc>
        <w:tc>
          <w:tcPr>
            <w:tcW w:w="1260" w:type="dxa"/>
            <w:tcBorders>
              <w:top w:val="single" w:sz="4" w:space="0" w:color="000000"/>
              <w:left w:val="single" w:sz="4" w:space="0" w:color="000000"/>
              <w:bottom w:val="single" w:sz="4" w:space="0" w:color="000000"/>
            </w:tcBorders>
          </w:tcPr>
          <w:p w14:paraId="62A411A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snapToGrid w:val="0"/>
              <w:rPr>
                <w:color w:val="000000"/>
                <w:sz w:val="16"/>
                <w:szCs w:val="16"/>
                <w:lang w:eastAsia="ar-SA"/>
              </w:rPr>
            </w:pPr>
            <w:r w:rsidRPr="00792DC4">
              <w:rPr>
                <w:color w:val="000000"/>
                <w:sz w:val="20"/>
                <w:szCs w:val="20"/>
                <w:lang w:eastAsia="ar-SA"/>
              </w:rPr>
              <w:t xml:space="preserve">100 </w:t>
            </w:r>
            <w:r w:rsidRPr="00792DC4">
              <w:rPr>
                <w:color w:val="000000"/>
                <w:sz w:val="16"/>
                <w:szCs w:val="16"/>
                <w:lang w:eastAsia="ar-SA"/>
              </w:rPr>
              <w:t>(large banner)</w:t>
            </w:r>
          </w:p>
          <w:p w14:paraId="4B450C0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6"/>
                <w:szCs w:val="16"/>
                <w:lang w:eastAsia="ar-SA"/>
              </w:rPr>
            </w:pPr>
            <w:r w:rsidRPr="00792DC4">
              <w:rPr>
                <w:color w:val="000000"/>
                <w:sz w:val="20"/>
                <w:szCs w:val="20"/>
                <w:lang w:eastAsia="ar-SA"/>
              </w:rPr>
              <w:t xml:space="preserve">50 </w:t>
            </w:r>
            <w:r w:rsidRPr="00792DC4">
              <w:rPr>
                <w:color w:val="000000"/>
                <w:sz w:val="16"/>
                <w:szCs w:val="16"/>
                <w:lang w:eastAsia="ar-SA"/>
              </w:rPr>
              <w:t>(22 x 28 poster)</w:t>
            </w:r>
          </w:p>
          <w:p w14:paraId="32EC4243"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6"/>
                <w:szCs w:val="16"/>
                <w:lang w:eastAsia="ar-SA"/>
              </w:rPr>
            </w:pPr>
            <w:r w:rsidRPr="00792DC4">
              <w:rPr>
                <w:color w:val="000000"/>
                <w:sz w:val="20"/>
                <w:szCs w:val="20"/>
                <w:lang w:eastAsia="ar-SA"/>
              </w:rPr>
              <w:t xml:space="preserve">25 </w:t>
            </w:r>
            <w:r w:rsidRPr="00792DC4">
              <w:rPr>
                <w:color w:val="000000"/>
                <w:sz w:val="16"/>
                <w:szCs w:val="16"/>
                <w:lang w:eastAsia="ar-SA"/>
              </w:rPr>
              <w:t>(small sign)</w:t>
            </w:r>
          </w:p>
          <w:p w14:paraId="2CB6E1A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tc>
        <w:tc>
          <w:tcPr>
            <w:tcW w:w="1080" w:type="dxa"/>
            <w:tcBorders>
              <w:top w:val="single" w:sz="4" w:space="0" w:color="000000"/>
              <w:left w:val="single" w:sz="4" w:space="0" w:color="000000"/>
              <w:bottom w:val="single" w:sz="4" w:space="0" w:color="000000"/>
            </w:tcBorders>
          </w:tcPr>
          <w:p w14:paraId="7EFA966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440" w:type="dxa"/>
            <w:tcBorders>
              <w:top w:val="single" w:sz="4" w:space="0" w:color="000000"/>
              <w:left w:val="single" w:sz="4" w:space="0" w:color="000000"/>
              <w:bottom w:val="single" w:sz="4" w:space="0" w:color="000000"/>
            </w:tcBorders>
          </w:tcPr>
          <w:p w14:paraId="6E69FBF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20"/>
                <w:szCs w:val="20"/>
                <w:lang w:eastAsia="ar-SA"/>
              </w:rPr>
            </w:pPr>
            <w:r w:rsidRPr="00792DC4">
              <w:rPr>
                <w:color w:val="000000"/>
                <w:sz w:val="20"/>
                <w:szCs w:val="20"/>
                <w:lang w:eastAsia="ar-SA"/>
              </w:rPr>
              <w:t>x (per event)</w:t>
            </w:r>
          </w:p>
        </w:tc>
        <w:tc>
          <w:tcPr>
            <w:tcW w:w="900" w:type="dxa"/>
            <w:tcBorders>
              <w:top w:val="single" w:sz="4" w:space="0" w:color="000000"/>
              <w:left w:val="single" w:sz="4" w:space="0" w:color="000000"/>
              <w:bottom w:val="single" w:sz="4" w:space="0" w:color="000000"/>
            </w:tcBorders>
          </w:tcPr>
          <w:p w14:paraId="72F3EBE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12ADC72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2FBEBD2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436A3BC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5D853D1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16"/>
                <w:szCs w:val="16"/>
                <w:lang w:eastAsia="ar-SA"/>
              </w:rPr>
            </w:pPr>
            <w:r w:rsidRPr="00792DC4">
              <w:rPr>
                <w:color w:val="000000"/>
                <w:sz w:val="16"/>
                <w:szCs w:val="16"/>
                <w:lang w:eastAsia="ar-SA"/>
              </w:rPr>
              <w:t>a different banner must be used each time to get additional points</w:t>
            </w:r>
          </w:p>
        </w:tc>
      </w:tr>
      <w:tr w:rsidR="00066C01" w:rsidRPr="00792DC4" w14:paraId="52EB2E65" w14:textId="77777777" w:rsidTr="00D67C4F">
        <w:tc>
          <w:tcPr>
            <w:tcW w:w="1620" w:type="dxa"/>
            <w:tcBorders>
              <w:top w:val="single" w:sz="4" w:space="0" w:color="000000"/>
              <w:left w:val="single" w:sz="4" w:space="0" w:color="000000"/>
              <w:bottom w:val="single" w:sz="4" w:space="0" w:color="000000"/>
            </w:tcBorders>
          </w:tcPr>
          <w:p w14:paraId="3F68B97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Flyers, promotional materials, bookmarks, bumper stickers, etc. given out during specific recruitment events </w:t>
            </w:r>
          </w:p>
        </w:tc>
        <w:tc>
          <w:tcPr>
            <w:tcW w:w="1260" w:type="dxa"/>
            <w:tcBorders>
              <w:top w:val="single" w:sz="4" w:space="0" w:color="000000"/>
              <w:left w:val="single" w:sz="4" w:space="0" w:color="000000"/>
              <w:bottom w:val="single" w:sz="4" w:space="0" w:color="000000"/>
            </w:tcBorders>
          </w:tcPr>
          <w:p w14:paraId="2F9EC3F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w:t>
            </w:r>
          </w:p>
        </w:tc>
        <w:tc>
          <w:tcPr>
            <w:tcW w:w="1080" w:type="dxa"/>
            <w:tcBorders>
              <w:top w:val="single" w:sz="4" w:space="0" w:color="000000"/>
              <w:left w:val="single" w:sz="4" w:space="0" w:color="000000"/>
              <w:bottom w:val="single" w:sz="4" w:space="0" w:color="000000"/>
            </w:tcBorders>
          </w:tcPr>
          <w:p w14:paraId="78D0E97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440" w:type="dxa"/>
            <w:tcBorders>
              <w:top w:val="single" w:sz="4" w:space="0" w:color="000000"/>
              <w:left w:val="single" w:sz="4" w:space="0" w:color="000000"/>
              <w:bottom w:val="single" w:sz="4" w:space="0" w:color="000000"/>
            </w:tcBorders>
          </w:tcPr>
          <w:p w14:paraId="01997B6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7820245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41E019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E3075F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7429883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785AEAB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sz w:val="16"/>
                <w:szCs w:val="16"/>
                <w:lang w:eastAsia="ar-SA"/>
              </w:rPr>
            </w:pPr>
            <w:r w:rsidRPr="00792DC4">
              <w:rPr>
                <w:color w:val="000000"/>
                <w:sz w:val="16"/>
                <w:szCs w:val="16"/>
                <w:lang w:eastAsia="ar-SA"/>
              </w:rPr>
              <w:t xml:space="preserve">3000 </w:t>
            </w:r>
            <w:proofErr w:type="spellStart"/>
            <w:r w:rsidRPr="00792DC4">
              <w:rPr>
                <w:color w:val="000000"/>
                <w:sz w:val="16"/>
                <w:szCs w:val="16"/>
                <w:lang w:eastAsia="ar-SA"/>
              </w:rPr>
              <w:t>pt</w:t>
            </w:r>
            <w:proofErr w:type="spellEnd"/>
            <w:r w:rsidRPr="00792DC4">
              <w:rPr>
                <w:color w:val="000000"/>
                <w:sz w:val="16"/>
                <w:szCs w:val="16"/>
                <w:lang w:eastAsia="ar-SA"/>
              </w:rPr>
              <w:t xml:space="preserve"> max</w:t>
            </w:r>
          </w:p>
        </w:tc>
      </w:tr>
      <w:tr w:rsidR="00066C01" w:rsidRPr="00792DC4" w14:paraId="72902256" w14:textId="77777777" w:rsidTr="00D67C4F">
        <w:tc>
          <w:tcPr>
            <w:tcW w:w="1620" w:type="dxa"/>
            <w:tcBorders>
              <w:top w:val="single" w:sz="4" w:space="0" w:color="000000"/>
              <w:left w:val="single" w:sz="4" w:space="0" w:color="000000"/>
              <w:bottom w:val="single" w:sz="4" w:space="0" w:color="000000"/>
            </w:tcBorders>
          </w:tcPr>
          <w:p w14:paraId="235FB04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3"/>
                <w:szCs w:val="13"/>
                <w:lang w:eastAsia="ar-SA"/>
              </w:rPr>
            </w:pPr>
            <w:r w:rsidRPr="00792DC4">
              <w:rPr>
                <w:color w:val="000000"/>
                <w:sz w:val="20"/>
                <w:szCs w:val="20"/>
                <w:lang w:eastAsia="ar-SA"/>
              </w:rPr>
              <w:t>Displays during special events</w:t>
            </w:r>
            <w:r w:rsidRPr="00792DC4">
              <w:rPr>
                <w:color w:val="000000"/>
                <w:sz w:val="13"/>
                <w:szCs w:val="13"/>
                <w:lang w:eastAsia="ar-SA"/>
              </w:rPr>
              <w:t>9</w:t>
            </w:r>
          </w:p>
        </w:tc>
        <w:tc>
          <w:tcPr>
            <w:tcW w:w="1260" w:type="dxa"/>
            <w:tcBorders>
              <w:top w:val="single" w:sz="4" w:space="0" w:color="000000"/>
              <w:left w:val="single" w:sz="4" w:space="0" w:color="000000"/>
              <w:bottom w:val="single" w:sz="4" w:space="0" w:color="000000"/>
            </w:tcBorders>
          </w:tcPr>
          <w:p w14:paraId="28FAA0F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200</w:t>
            </w:r>
          </w:p>
        </w:tc>
        <w:tc>
          <w:tcPr>
            <w:tcW w:w="1080" w:type="dxa"/>
            <w:tcBorders>
              <w:top w:val="single" w:sz="4" w:space="0" w:color="000000"/>
              <w:left w:val="single" w:sz="4" w:space="0" w:color="000000"/>
              <w:bottom w:val="single" w:sz="4" w:space="0" w:color="000000"/>
            </w:tcBorders>
          </w:tcPr>
          <w:p w14:paraId="31FDB8F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440" w:type="dxa"/>
            <w:tcBorders>
              <w:top w:val="single" w:sz="4" w:space="0" w:color="000000"/>
              <w:left w:val="single" w:sz="4" w:space="0" w:color="000000"/>
              <w:bottom w:val="single" w:sz="4" w:space="0" w:color="000000"/>
            </w:tcBorders>
          </w:tcPr>
          <w:p w14:paraId="6DAC922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10708AA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488445C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157652C4"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7751F0C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1D8E2E3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066C01" w:rsidRPr="00792DC4" w14:paraId="78C5AFAF" w14:textId="77777777" w:rsidTr="00D67C4F">
        <w:tc>
          <w:tcPr>
            <w:tcW w:w="1620" w:type="dxa"/>
            <w:tcBorders>
              <w:top w:val="single" w:sz="4" w:space="0" w:color="000000"/>
              <w:left w:val="single" w:sz="4" w:space="0" w:color="000000"/>
              <w:bottom w:val="single" w:sz="4" w:space="0" w:color="000000"/>
            </w:tcBorders>
          </w:tcPr>
          <w:p w14:paraId="1E82311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3"/>
                <w:szCs w:val="13"/>
                <w:lang w:eastAsia="ar-SA"/>
              </w:rPr>
            </w:pPr>
            <w:r w:rsidRPr="00792DC4">
              <w:rPr>
                <w:color w:val="000000"/>
                <w:sz w:val="20"/>
                <w:szCs w:val="20"/>
                <w:lang w:eastAsia="ar-SA"/>
              </w:rPr>
              <w:t>Displays available to general public using the building</w:t>
            </w:r>
            <w:r w:rsidRPr="00792DC4">
              <w:rPr>
                <w:color w:val="000000"/>
                <w:sz w:val="13"/>
                <w:szCs w:val="13"/>
                <w:lang w:eastAsia="ar-SA"/>
              </w:rPr>
              <w:t xml:space="preserve">10 </w:t>
            </w:r>
          </w:p>
        </w:tc>
        <w:tc>
          <w:tcPr>
            <w:tcW w:w="1260" w:type="dxa"/>
            <w:tcBorders>
              <w:top w:val="single" w:sz="4" w:space="0" w:color="000000"/>
              <w:left w:val="single" w:sz="4" w:space="0" w:color="000000"/>
              <w:bottom w:val="single" w:sz="4" w:space="0" w:color="000000"/>
            </w:tcBorders>
          </w:tcPr>
          <w:p w14:paraId="03A1C594"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snapToGrid w:val="0"/>
              <w:rPr>
                <w:color w:val="000000"/>
                <w:sz w:val="20"/>
                <w:szCs w:val="20"/>
                <w:lang w:eastAsia="ar-SA"/>
              </w:rPr>
            </w:pPr>
            <w:r w:rsidRPr="00792DC4">
              <w:rPr>
                <w:color w:val="000000"/>
                <w:sz w:val="20"/>
                <w:szCs w:val="20"/>
                <w:lang w:eastAsia="ar-SA"/>
              </w:rPr>
              <w:t>50</w:t>
            </w:r>
          </w:p>
          <w:p w14:paraId="7025752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0"/>
                <w:szCs w:val="20"/>
                <w:lang w:eastAsia="ar-SA"/>
              </w:rPr>
            </w:pPr>
            <w:r w:rsidRPr="00792DC4">
              <w:rPr>
                <w:color w:val="000000"/>
                <w:sz w:val="20"/>
                <w:szCs w:val="20"/>
                <w:lang w:eastAsia="ar-SA"/>
              </w:rPr>
              <w:t xml:space="preserve">10 (minor part) </w:t>
            </w:r>
          </w:p>
        </w:tc>
        <w:tc>
          <w:tcPr>
            <w:tcW w:w="1080" w:type="dxa"/>
            <w:tcBorders>
              <w:top w:val="single" w:sz="4" w:space="0" w:color="000000"/>
              <w:left w:val="single" w:sz="4" w:space="0" w:color="000000"/>
              <w:bottom w:val="single" w:sz="4" w:space="0" w:color="000000"/>
            </w:tcBorders>
          </w:tcPr>
          <w:p w14:paraId="680CA12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440" w:type="dxa"/>
            <w:tcBorders>
              <w:top w:val="single" w:sz="4" w:space="0" w:color="000000"/>
              <w:left w:val="single" w:sz="4" w:space="0" w:color="000000"/>
              <w:bottom w:val="single" w:sz="4" w:space="0" w:color="000000"/>
            </w:tcBorders>
          </w:tcPr>
          <w:p w14:paraId="478F275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59E5FE9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6764BE9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1EF0C1F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154DADB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600D4966"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066C01" w:rsidRPr="00792DC4" w14:paraId="303ED249" w14:textId="77777777" w:rsidTr="00D67C4F">
        <w:tc>
          <w:tcPr>
            <w:tcW w:w="1620" w:type="dxa"/>
            <w:tcBorders>
              <w:top w:val="single" w:sz="4" w:space="0" w:color="000000"/>
              <w:left w:val="single" w:sz="4" w:space="0" w:color="000000"/>
              <w:bottom w:val="single" w:sz="4" w:space="0" w:color="000000"/>
            </w:tcBorders>
          </w:tcPr>
          <w:p w14:paraId="52F1C06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snapToGrid w:val="0"/>
              <w:rPr>
                <w:color w:val="000000"/>
                <w:sz w:val="20"/>
                <w:szCs w:val="20"/>
                <w:lang w:eastAsia="ar-SA"/>
              </w:rPr>
            </w:pPr>
            <w:r w:rsidRPr="00792DC4">
              <w:rPr>
                <w:color w:val="000000"/>
                <w:sz w:val="20"/>
                <w:szCs w:val="20"/>
                <w:lang w:eastAsia="ar-SA"/>
              </w:rPr>
              <w:t>Recruitment</w:t>
            </w:r>
          </w:p>
          <w:p w14:paraId="1F6F757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13"/>
                <w:szCs w:val="13"/>
                <w:lang w:eastAsia="ar-SA"/>
              </w:rPr>
            </w:pPr>
            <w:r w:rsidRPr="00792DC4">
              <w:rPr>
                <w:color w:val="000000"/>
                <w:sz w:val="20"/>
                <w:szCs w:val="20"/>
                <w:lang w:eastAsia="ar-SA"/>
              </w:rPr>
              <w:t>Presentations</w:t>
            </w:r>
            <w:r w:rsidRPr="00792DC4">
              <w:rPr>
                <w:color w:val="000000"/>
                <w:sz w:val="13"/>
                <w:szCs w:val="13"/>
                <w:lang w:eastAsia="ar-SA"/>
              </w:rPr>
              <w:t xml:space="preserve">11 </w:t>
            </w:r>
          </w:p>
        </w:tc>
        <w:tc>
          <w:tcPr>
            <w:tcW w:w="1260" w:type="dxa"/>
            <w:tcBorders>
              <w:top w:val="single" w:sz="4" w:space="0" w:color="000000"/>
              <w:left w:val="single" w:sz="4" w:space="0" w:color="000000"/>
              <w:bottom w:val="single" w:sz="4" w:space="0" w:color="000000"/>
            </w:tcBorders>
          </w:tcPr>
          <w:p w14:paraId="11F9BFE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200</w:t>
            </w:r>
          </w:p>
        </w:tc>
        <w:tc>
          <w:tcPr>
            <w:tcW w:w="1080" w:type="dxa"/>
            <w:tcBorders>
              <w:top w:val="single" w:sz="4" w:space="0" w:color="000000"/>
              <w:left w:val="single" w:sz="4" w:space="0" w:color="000000"/>
              <w:bottom w:val="single" w:sz="4" w:space="0" w:color="000000"/>
            </w:tcBorders>
          </w:tcPr>
          <w:p w14:paraId="3543D5D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440" w:type="dxa"/>
            <w:tcBorders>
              <w:top w:val="single" w:sz="4" w:space="0" w:color="000000"/>
              <w:left w:val="single" w:sz="4" w:space="0" w:color="000000"/>
              <w:bottom w:val="single" w:sz="4" w:space="0" w:color="000000"/>
            </w:tcBorders>
          </w:tcPr>
          <w:p w14:paraId="066E5EB0"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53333C69"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6FA1640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1D866EB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4952B2D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04A45AD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066C01" w:rsidRPr="00792DC4" w14:paraId="5E7A3A54" w14:textId="77777777" w:rsidTr="00D67C4F">
        <w:tc>
          <w:tcPr>
            <w:tcW w:w="1620" w:type="dxa"/>
            <w:tcBorders>
              <w:top w:val="single" w:sz="4" w:space="0" w:color="000000"/>
              <w:left w:val="single" w:sz="4" w:space="0" w:color="000000"/>
              <w:bottom w:val="single" w:sz="4" w:space="0" w:color="000000"/>
            </w:tcBorders>
          </w:tcPr>
          <w:p w14:paraId="751619F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3"/>
                <w:szCs w:val="13"/>
                <w:lang w:eastAsia="ar-SA"/>
              </w:rPr>
            </w:pPr>
            <w:r w:rsidRPr="00792DC4">
              <w:rPr>
                <w:color w:val="000000"/>
                <w:sz w:val="20"/>
                <w:szCs w:val="20"/>
                <w:lang w:eastAsia="ar-SA"/>
              </w:rPr>
              <w:t>Listings in ceremony programs (more than just Latin)</w:t>
            </w:r>
            <w:r w:rsidRPr="00792DC4">
              <w:rPr>
                <w:color w:val="000000"/>
                <w:sz w:val="13"/>
                <w:szCs w:val="13"/>
                <w:lang w:eastAsia="ar-SA"/>
              </w:rPr>
              <w:t xml:space="preserve">12 </w:t>
            </w:r>
          </w:p>
        </w:tc>
        <w:tc>
          <w:tcPr>
            <w:tcW w:w="1260" w:type="dxa"/>
            <w:tcBorders>
              <w:top w:val="single" w:sz="4" w:space="0" w:color="000000"/>
              <w:left w:val="single" w:sz="4" w:space="0" w:color="000000"/>
              <w:bottom w:val="single" w:sz="4" w:space="0" w:color="000000"/>
            </w:tcBorders>
          </w:tcPr>
          <w:p w14:paraId="6BEF7564"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1 per name</w:t>
            </w:r>
          </w:p>
        </w:tc>
        <w:tc>
          <w:tcPr>
            <w:tcW w:w="1080" w:type="dxa"/>
            <w:tcBorders>
              <w:top w:val="single" w:sz="4" w:space="0" w:color="000000"/>
              <w:left w:val="single" w:sz="4" w:space="0" w:color="000000"/>
              <w:bottom w:val="single" w:sz="4" w:space="0" w:color="000000"/>
            </w:tcBorders>
          </w:tcPr>
          <w:p w14:paraId="5C777AF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440" w:type="dxa"/>
            <w:tcBorders>
              <w:top w:val="single" w:sz="4" w:space="0" w:color="000000"/>
              <w:left w:val="single" w:sz="4" w:space="0" w:color="000000"/>
              <w:bottom w:val="single" w:sz="4" w:space="0" w:color="000000"/>
            </w:tcBorders>
          </w:tcPr>
          <w:p w14:paraId="6EB5E08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5274543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53D0B24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8533864"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7BA7007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50C9882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066C01" w:rsidRPr="00792DC4" w14:paraId="2B00BB4B" w14:textId="77777777" w:rsidTr="00D67C4F">
        <w:tc>
          <w:tcPr>
            <w:tcW w:w="1620" w:type="dxa"/>
            <w:tcBorders>
              <w:top w:val="single" w:sz="4" w:space="0" w:color="000000"/>
              <w:left w:val="single" w:sz="4" w:space="0" w:color="000000"/>
              <w:bottom w:val="single" w:sz="4" w:space="0" w:color="000000"/>
            </w:tcBorders>
          </w:tcPr>
          <w:p w14:paraId="121C9EC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 xml:space="preserve">Presentations at school board meetings </w:t>
            </w:r>
          </w:p>
        </w:tc>
        <w:tc>
          <w:tcPr>
            <w:tcW w:w="1260" w:type="dxa"/>
            <w:tcBorders>
              <w:top w:val="single" w:sz="4" w:space="0" w:color="000000"/>
              <w:left w:val="single" w:sz="4" w:space="0" w:color="000000"/>
              <w:bottom w:val="single" w:sz="4" w:space="0" w:color="000000"/>
            </w:tcBorders>
          </w:tcPr>
          <w:p w14:paraId="6F031DB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20"/>
                <w:szCs w:val="20"/>
                <w:lang w:eastAsia="ar-SA"/>
              </w:rPr>
            </w:pPr>
            <w:r w:rsidRPr="00792DC4">
              <w:rPr>
                <w:color w:val="000000"/>
                <w:sz w:val="20"/>
                <w:szCs w:val="20"/>
                <w:lang w:eastAsia="ar-SA"/>
              </w:rPr>
              <w:t>50</w:t>
            </w:r>
          </w:p>
        </w:tc>
        <w:tc>
          <w:tcPr>
            <w:tcW w:w="1080" w:type="dxa"/>
            <w:tcBorders>
              <w:top w:val="single" w:sz="4" w:space="0" w:color="000000"/>
              <w:left w:val="single" w:sz="4" w:space="0" w:color="000000"/>
              <w:bottom w:val="single" w:sz="4" w:space="0" w:color="000000"/>
            </w:tcBorders>
          </w:tcPr>
          <w:p w14:paraId="6597D9E2"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1440" w:type="dxa"/>
            <w:tcBorders>
              <w:top w:val="single" w:sz="4" w:space="0" w:color="000000"/>
              <w:left w:val="single" w:sz="4" w:space="0" w:color="000000"/>
              <w:bottom w:val="single" w:sz="4" w:space="0" w:color="000000"/>
            </w:tcBorders>
          </w:tcPr>
          <w:p w14:paraId="0D8E9C3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330C30D7"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75BA84C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F852DA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0335F5B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4820BD08"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r w:rsidR="00066C01" w:rsidRPr="00792DC4" w14:paraId="628E7D79" w14:textId="77777777" w:rsidTr="00D67C4F">
        <w:tc>
          <w:tcPr>
            <w:tcW w:w="1620" w:type="dxa"/>
            <w:tcBorders>
              <w:top w:val="single" w:sz="4" w:space="0" w:color="000000"/>
              <w:left w:val="single" w:sz="4" w:space="0" w:color="000000"/>
              <w:bottom w:val="single" w:sz="4" w:space="0" w:color="000000"/>
            </w:tcBorders>
          </w:tcPr>
          <w:p w14:paraId="561DFF7E"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Ads in school programs </w:t>
            </w:r>
            <w:r w:rsidRPr="00792DC4">
              <w:rPr>
                <w:color w:val="000000"/>
                <w:sz w:val="16"/>
                <w:szCs w:val="16"/>
                <w:lang w:eastAsia="ar-SA"/>
              </w:rPr>
              <w:t xml:space="preserve">(i.e. athletic, theatrical, music, etc.) </w:t>
            </w:r>
          </w:p>
        </w:tc>
        <w:tc>
          <w:tcPr>
            <w:tcW w:w="1260" w:type="dxa"/>
            <w:tcBorders>
              <w:top w:val="single" w:sz="4" w:space="0" w:color="000000"/>
              <w:left w:val="single" w:sz="4" w:space="0" w:color="000000"/>
              <w:bottom w:val="single" w:sz="4" w:space="0" w:color="000000"/>
            </w:tcBorders>
          </w:tcPr>
          <w:p w14:paraId="57DF570B"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rPr>
                <w:color w:val="000000"/>
                <w:sz w:val="16"/>
                <w:szCs w:val="16"/>
                <w:lang w:eastAsia="ar-SA"/>
              </w:rPr>
            </w:pPr>
            <w:r w:rsidRPr="00792DC4">
              <w:rPr>
                <w:color w:val="000000"/>
                <w:sz w:val="20"/>
                <w:szCs w:val="20"/>
                <w:lang w:eastAsia="ar-SA"/>
              </w:rPr>
              <w:t xml:space="preserve">10 </w:t>
            </w:r>
            <w:r w:rsidRPr="00792DC4">
              <w:rPr>
                <w:color w:val="000000"/>
                <w:sz w:val="16"/>
                <w:szCs w:val="16"/>
                <w:lang w:eastAsia="ar-SA"/>
              </w:rPr>
              <w:t xml:space="preserve">per vertical inch per event </w:t>
            </w:r>
          </w:p>
        </w:tc>
        <w:tc>
          <w:tcPr>
            <w:tcW w:w="1080" w:type="dxa"/>
            <w:tcBorders>
              <w:top w:val="single" w:sz="4" w:space="0" w:color="000000"/>
              <w:left w:val="single" w:sz="4" w:space="0" w:color="000000"/>
              <w:bottom w:val="single" w:sz="4" w:space="0" w:color="000000"/>
            </w:tcBorders>
          </w:tcPr>
          <w:p w14:paraId="2E1B2BC5"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440" w:type="dxa"/>
            <w:tcBorders>
              <w:top w:val="single" w:sz="4" w:space="0" w:color="000000"/>
              <w:left w:val="single" w:sz="4" w:space="0" w:color="000000"/>
              <w:bottom w:val="single" w:sz="4" w:space="0" w:color="000000"/>
            </w:tcBorders>
          </w:tcPr>
          <w:p w14:paraId="636AF82F"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19C01831"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796CBF9A"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900" w:type="dxa"/>
            <w:tcBorders>
              <w:top w:val="single" w:sz="4" w:space="0" w:color="000000"/>
              <w:left w:val="single" w:sz="4" w:space="0" w:color="000000"/>
              <w:bottom w:val="single" w:sz="4" w:space="0" w:color="000000"/>
            </w:tcBorders>
          </w:tcPr>
          <w:p w14:paraId="5BFF72C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c>
          <w:tcPr>
            <w:tcW w:w="900" w:type="dxa"/>
            <w:tcBorders>
              <w:top w:val="single" w:sz="4" w:space="0" w:color="000000"/>
              <w:left w:val="single" w:sz="4" w:space="0" w:color="000000"/>
              <w:bottom w:val="single" w:sz="4" w:space="0" w:color="000000"/>
            </w:tcBorders>
          </w:tcPr>
          <w:p w14:paraId="71E4060D"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r w:rsidRPr="00792DC4">
              <w:rPr>
                <w:color w:val="000000"/>
                <w:lang w:eastAsia="ar-SA"/>
              </w:rPr>
              <w:t>x</w:t>
            </w:r>
          </w:p>
        </w:tc>
        <w:tc>
          <w:tcPr>
            <w:tcW w:w="1290" w:type="dxa"/>
            <w:tcBorders>
              <w:top w:val="single" w:sz="4" w:space="0" w:color="000000"/>
              <w:left w:val="single" w:sz="4" w:space="0" w:color="000000"/>
              <w:bottom w:val="single" w:sz="4" w:space="0" w:color="000000"/>
              <w:right w:val="single" w:sz="4" w:space="0" w:color="000000"/>
            </w:tcBorders>
          </w:tcPr>
          <w:p w14:paraId="53C909EC" w14:textId="77777777" w:rsidR="00066C01" w:rsidRPr="00792DC4" w:rsidRDefault="00066C01" w:rsidP="00D67C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napToGrid w:val="0"/>
              <w:jc w:val="center"/>
              <w:rPr>
                <w:color w:val="000000"/>
                <w:lang w:eastAsia="ar-SA"/>
              </w:rPr>
            </w:pPr>
          </w:p>
        </w:tc>
      </w:tr>
    </w:tbl>
    <w:p w14:paraId="0F706387"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lang w:eastAsia="ar-SA"/>
        </w:rPr>
      </w:pPr>
    </w:p>
    <w:p w14:paraId="65A6D9FA"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13"/>
          <w:szCs w:val="13"/>
          <w:lang w:eastAsia="ar-SA"/>
        </w:rPr>
      </w:pPr>
      <w:r w:rsidRPr="00792DC4">
        <w:rPr>
          <w:color w:val="000000"/>
          <w:sz w:val="13"/>
          <w:szCs w:val="13"/>
          <w:lang w:eastAsia="ar-SA"/>
        </w:rPr>
        <w:t>_________________________________________</w:t>
      </w:r>
    </w:p>
    <w:p w14:paraId="4D0544E7"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7 </w:t>
      </w:r>
      <w:r w:rsidRPr="00792DC4">
        <w:rPr>
          <w:color w:val="000000"/>
          <w:sz w:val="20"/>
          <w:szCs w:val="20"/>
          <w:lang w:eastAsia="ar-SA"/>
        </w:rPr>
        <w:t>Fewer points may be awarded based on quality. For example, a well-designed Open House display would earn more points than a display consisting of a few pamphlets and some Latin books.</w:t>
      </w:r>
    </w:p>
    <w:p w14:paraId="5E314023"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8 </w:t>
      </w:r>
      <w:r w:rsidRPr="00792DC4">
        <w:rPr>
          <w:color w:val="000000"/>
          <w:sz w:val="20"/>
          <w:szCs w:val="20"/>
          <w:lang w:eastAsia="ar-SA"/>
        </w:rPr>
        <w:t>Messages split up over multiple screens of an electronic sign will be considered as one entry.</w:t>
      </w:r>
    </w:p>
    <w:p w14:paraId="22765FF9"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9 </w:t>
      </w:r>
      <w:r w:rsidRPr="00792DC4">
        <w:rPr>
          <w:color w:val="000000"/>
          <w:sz w:val="20"/>
          <w:szCs w:val="20"/>
          <w:lang w:eastAsia="ar-SA"/>
        </w:rPr>
        <w:t>A special event might be Open House, 8</w:t>
      </w:r>
      <w:r w:rsidRPr="00792DC4">
        <w:rPr>
          <w:color w:val="000000"/>
          <w:sz w:val="13"/>
          <w:szCs w:val="13"/>
          <w:lang w:eastAsia="ar-SA"/>
        </w:rPr>
        <w:t xml:space="preserve">th </w:t>
      </w:r>
      <w:r w:rsidRPr="00792DC4">
        <w:rPr>
          <w:color w:val="000000"/>
          <w:sz w:val="20"/>
          <w:szCs w:val="20"/>
          <w:lang w:eastAsia="ar-SA"/>
        </w:rPr>
        <w:t>grade Parent Night, 8</w:t>
      </w:r>
      <w:r w:rsidRPr="00792DC4">
        <w:rPr>
          <w:color w:val="000000"/>
          <w:sz w:val="13"/>
          <w:szCs w:val="13"/>
          <w:lang w:eastAsia="ar-SA"/>
        </w:rPr>
        <w:t>th g</w:t>
      </w:r>
      <w:r w:rsidRPr="00792DC4">
        <w:rPr>
          <w:color w:val="000000"/>
          <w:sz w:val="20"/>
          <w:szCs w:val="20"/>
          <w:lang w:eastAsia="ar-SA"/>
        </w:rPr>
        <w:t>rade tours, 9</w:t>
      </w:r>
      <w:r w:rsidRPr="00792DC4">
        <w:rPr>
          <w:color w:val="000000"/>
          <w:sz w:val="13"/>
          <w:szCs w:val="13"/>
          <w:lang w:eastAsia="ar-SA"/>
        </w:rPr>
        <w:t xml:space="preserve">th </w:t>
      </w:r>
      <w:r w:rsidRPr="00792DC4">
        <w:rPr>
          <w:color w:val="000000"/>
          <w:sz w:val="20"/>
          <w:szCs w:val="20"/>
          <w:lang w:eastAsia="ar-SA"/>
        </w:rPr>
        <w:t>grade orientation, etc.</w:t>
      </w:r>
    </w:p>
    <w:p w14:paraId="324CA475"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10 </w:t>
      </w:r>
      <w:r w:rsidRPr="00792DC4">
        <w:rPr>
          <w:color w:val="000000"/>
          <w:sz w:val="20"/>
          <w:szCs w:val="20"/>
          <w:lang w:eastAsia="ar-SA"/>
        </w:rPr>
        <w:t>Must be different from a display set up during a special event</w:t>
      </w:r>
    </w:p>
    <w:p w14:paraId="414DDD8B"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N/>
        <w:adjustRightInd/>
        <w:rPr>
          <w:color w:val="000000"/>
          <w:sz w:val="20"/>
          <w:szCs w:val="20"/>
          <w:lang w:eastAsia="ar-SA"/>
        </w:rPr>
      </w:pPr>
      <w:r w:rsidRPr="00792DC4">
        <w:rPr>
          <w:color w:val="000000"/>
          <w:sz w:val="13"/>
          <w:szCs w:val="13"/>
          <w:lang w:eastAsia="ar-SA"/>
        </w:rPr>
        <w:t xml:space="preserve">11 </w:t>
      </w:r>
      <w:r w:rsidRPr="00792DC4">
        <w:rPr>
          <w:color w:val="000000"/>
          <w:sz w:val="20"/>
          <w:szCs w:val="20"/>
          <w:lang w:eastAsia="ar-SA"/>
        </w:rPr>
        <w:t>Must be specific enrollment events—cannot be general events open to the student body</w:t>
      </w:r>
    </w:p>
    <w:p w14:paraId="6338EA7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0"/>
          <w:szCs w:val="20"/>
          <w:lang w:eastAsia="ar-SA"/>
        </w:rPr>
      </w:pPr>
      <w:r w:rsidRPr="00792DC4">
        <w:rPr>
          <w:color w:val="000000"/>
          <w:sz w:val="13"/>
          <w:szCs w:val="13"/>
          <w:lang w:eastAsia="ar-SA"/>
        </w:rPr>
        <w:t xml:space="preserve">12 </w:t>
      </w:r>
      <w:r w:rsidRPr="00792DC4">
        <w:rPr>
          <w:color w:val="000000"/>
          <w:sz w:val="20"/>
          <w:szCs w:val="20"/>
          <w:lang w:eastAsia="ar-SA"/>
        </w:rPr>
        <w:t xml:space="preserve">Some schools hold Honor Society inductions for all their languages at the same time and submit the programs for these events. Other schools have Latin scholars recognized in their graduation programs. A point per name will be awarded for such programs. Programs for ceremonies involving Latin students only receive no points. </w:t>
      </w:r>
    </w:p>
    <w:p w14:paraId="19870629"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smallCaps/>
          <w:sz w:val="32"/>
          <w:lang w:eastAsia="ar-SA"/>
        </w:rPr>
      </w:pPr>
      <w:r w:rsidRPr="00792DC4">
        <w:rPr>
          <w:color w:val="000000"/>
          <w:lang w:eastAsia="ar-SA"/>
        </w:rPr>
        <w:lastRenderedPageBreak/>
        <w:t xml:space="preserve"> </w:t>
      </w:r>
      <w:r>
        <w:rPr>
          <w:b/>
          <w:bCs/>
          <w:smallCaps/>
          <w:sz w:val="32"/>
          <w:lang w:eastAsia="ar-SA"/>
        </w:rPr>
        <w:t>2012</w:t>
      </w:r>
      <w:r w:rsidRPr="00792DC4">
        <w:rPr>
          <w:b/>
          <w:bCs/>
          <w:smallCaps/>
          <w:sz w:val="32"/>
          <w:lang w:eastAsia="ar-SA"/>
        </w:rPr>
        <w:t xml:space="preserve"> Florida Junior Classical League State Forum</w:t>
      </w:r>
    </w:p>
    <w:p w14:paraId="6C041833"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smallCaps/>
          <w:color w:val="000000"/>
          <w:sz w:val="32"/>
          <w:szCs w:val="32"/>
          <w:lang w:eastAsia="ar-SA"/>
        </w:rPr>
      </w:pPr>
      <w:r w:rsidRPr="00792DC4">
        <w:rPr>
          <w:b/>
          <w:bCs/>
          <w:smallCaps/>
          <w:color w:val="000000"/>
          <w:sz w:val="32"/>
          <w:szCs w:val="32"/>
          <w:lang w:eastAsia="ar-SA"/>
        </w:rPr>
        <w:t>Campaign Regulations</w:t>
      </w:r>
    </w:p>
    <w:p w14:paraId="74215D67"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22"/>
          <w:szCs w:val="22"/>
          <w:lang w:eastAsia="ar-SA"/>
        </w:rPr>
      </w:pPr>
    </w:p>
    <w:p w14:paraId="3F092271"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In accordance with the restrictions of the Ramada Orlando Celebration, the requests of the FJCL Officers, CAF sponsors, and constitutional policies, the following regulations will govern all campaigning for FJCL offices:</w:t>
      </w:r>
    </w:p>
    <w:p w14:paraId="5C7B23CA"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B18D4F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1. Any student interested in running for FJCL President, Vice President, Recording Secretary, Parliamentarian, Historian, or Technology Coordinator must submit a Declaration of Candidacy form. However, anyone wishing to apply for the position of Technology Coordinator does not need to complete the 150-word "Why I wish to serve as an FJCL officer" statement, but he/she</w:t>
      </w:r>
      <w:r w:rsidRPr="00792DC4">
        <w:rPr>
          <w:b/>
          <w:color w:val="000000"/>
          <w:lang w:eastAsia="ar-SA"/>
        </w:rPr>
        <w:t xml:space="preserve"> </w:t>
      </w:r>
      <w:r w:rsidRPr="00792DC4">
        <w:rPr>
          <w:color w:val="000000"/>
          <w:lang w:eastAsia="ar-SA"/>
        </w:rPr>
        <w:t>must also submit the Technology Coordinator Application.</w:t>
      </w:r>
    </w:p>
    <w:p w14:paraId="02AE3C95"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156CC8F"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2. There will be no formal campaigning of any kind prior to the end of the Opening Assembly on Thursday evening. This includes mail-outs or handouts to schools or individuals, posters, buttons, candy, etc.</w:t>
      </w:r>
    </w:p>
    <w:p w14:paraId="29F27F24"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70455ED"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3. During the Opening Assembly on Thursday evening, the candidates will have an opportunity to speak on their behalf for a maximum of sixty (60) seconds each.  The time limit will be ninety (90) seconds for presidential candidates.  Speeches will be timed and only presidential candidates will be allowed an introduction.  Introductions WILL count towards a candidate’s 90 seconds.</w:t>
      </w:r>
    </w:p>
    <w:p w14:paraId="5C615ABC"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DE2BEE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 xml:space="preserve">4. In order to give all candidates an equal opportunity, campaign expenditures will be limited to $25.00. This includes </w:t>
      </w:r>
      <w:r w:rsidRPr="00792DC4">
        <w:rPr>
          <w:color w:val="000000"/>
          <w:u w:val="single"/>
          <w:lang w:eastAsia="ar-SA"/>
        </w:rPr>
        <w:t>ALL</w:t>
      </w:r>
      <w:r w:rsidRPr="00792DC4">
        <w:rPr>
          <w:color w:val="000000"/>
          <w:lang w:eastAsia="ar-SA"/>
        </w:rPr>
        <w:t xml:space="preserve"> materials used in campaigning. Donated materials are to be included with campaign expenditures and should be counted at market value. All receipts of campaign expenditures must be submitted to the FJCL Parliamentarian immediately after the Opening Assembly on Thursday evening.  In short, no receipts means </w:t>
      </w:r>
      <w:proofErr w:type="gramStart"/>
      <w:r w:rsidRPr="00792DC4">
        <w:rPr>
          <w:color w:val="000000"/>
          <w:lang w:eastAsia="ar-SA"/>
        </w:rPr>
        <w:t>no</w:t>
      </w:r>
      <w:proofErr w:type="gramEnd"/>
      <w:r w:rsidRPr="00792DC4">
        <w:rPr>
          <w:color w:val="000000"/>
          <w:lang w:eastAsia="ar-SA"/>
        </w:rPr>
        <w:t xml:space="preserve"> campaign materials may be distributed or displayed.</w:t>
      </w:r>
    </w:p>
    <w:p w14:paraId="1EC19CC0"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4A73185"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5. All candidates must attend Opening Assembly and should remain afterwards for a meeting with the FJCL Parliamentarian. All candidates for office must attend the Candidates Open Forum session on Friday evening, where the candidates for president will give a 90 second speech, and all other candidates for elected office may give a 60 second speech.  Candidates will also answer questions at the Candidates Open Forum. Tardiness to the Candidates Open Forum is not permitted for candidates and voting delegates; tardiness will signify a candidate’s withdrawal from the election or a voting delegate’s loss of voting privileges. All candidates must also attend the Business Meeting on Saturday morning and be present until the end of the Closing Assembly.</w:t>
      </w:r>
    </w:p>
    <w:p w14:paraId="1D235E89"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0EE6F7B"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6. Candidates who are elected should allot approximately 15 minutes to meet with the outgoing officers immediately following the Closing Assembly.</w:t>
      </w:r>
    </w:p>
    <w:p w14:paraId="0637A6FE"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00E0191"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7. Posters must only be displayed in designated areas (glass and cork boards are permitted, painted walls or wallpaper are not) unless they are freestanding, which means no tape, tacks, etc. All posters must be removed by 10:00 a.m. on Saturday. Candidates will be notified of the specific areas in which they may post campaign materials during a meeting with the FJCL Parliamentarian immediately following the Opening Assembly on Thursday evening.</w:t>
      </w:r>
    </w:p>
    <w:p w14:paraId="545EE05B"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6D1E43D"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olor w:val="000000"/>
          <w:lang w:eastAsia="ar-SA"/>
        </w:rPr>
      </w:pPr>
      <w:r w:rsidRPr="00792DC4">
        <w:rPr>
          <w:b/>
          <w:bCs/>
          <w:color w:val="000000"/>
          <w:lang w:eastAsia="ar-SA"/>
        </w:rPr>
        <w:t>Please be aware of all regulations; failure to comply may lead to a candidate's disqualification.</w:t>
      </w:r>
    </w:p>
    <w:p w14:paraId="4D2DE88D" w14:textId="77777777" w:rsidR="00066C01" w:rsidRPr="00792DC4" w:rsidRDefault="00066C01" w:rsidP="00066C01">
      <w:pPr>
        <w:pageBreakBefore/>
        <w:widowControl/>
        <w:pBdr>
          <w:top w:val="single" w:sz="4" w:space="0" w:color="FFFFFF"/>
          <w:left w:val="single" w:sz="4" w:space="0" w:color="FFFFFF"/>
          <w:bottom w:val="single" w:sz="4" w:space="0" w:color="FFFFFF"/>
          <w:right w:val="single" w:sz="4"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smallCaps/>
          <w:sz w:val="32"/>
          <w:lang w:eastAsia="ar-SA"/>
        </w:rPr>
      </w:pPr>
      <w:r>
        <w:rPr>
          <w:b/>
          <w:bCs/>
          <w:smallCaps/>
          <w:sz w:val="32"/>
          <w:lang w:eastAsia="ar-SA"/>
        </w:rPr>
        <w:lastRenderedPageBreak/>
        <w:t>2012</w:t>
      </w:r>
      <w:r w:rsidRPr="00792DC4">
        <w:rPr>
          <w:b/>
          <w:bCs/>
          <w:smallCaps/>
          <w:sz w:val="32"/>
          <w:lang w:eastAsia="ar-SA"/>
        </w:rPr>
        <w:t xml:space="preserve"> Florida Junior Classical League State Forum</w:t>
      </w:r>
    </w:p>
    <w:p w14:paraId="753F54BE"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bCs/>
          <w:caps/>
          <w:color w:val="000000"/>
          <w:sz w:val="32"/>
          <w:szCs w:val="32"/>
          <w:lang w:eastAsia="ar-SA"/>
        </w:rPr>
      </w:pPr>
      <w:r w:rsidRPr="00792DC4">
        <w:rPr>
          <w:b/>
          <w:bCs/>
          <w:caps/>
          <w:color w:val="000000"/>
          <w:sz w:val="32"/>
          <w:szCs w:val="32"/>
          <w:lang w:eastAsia="ar-SA"/>
        </w:rPr>
        <w:t>Declaration of Candidacy</w:t>
      </w:r>
    </w:p>
    <w:p w14:paraId="19A2EFF7"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color w:val="000000"/>
          <w:sz w:val="20"/>
          <w:szCs w:val="20"/>
          <w:lang w:eastAsia="ar-SA"/>
        </w:rPr>
      </w:pPr>
    </w:p>
    <w:p w14:paraId="1ADCA2C9"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color w:val="000000"/>
          <w:sz w:val="20"/>
          <w:szCs w:val="20"/>
          <w:lang w:eastAsia="ar-SA"/>
        </w:rPr>
      </w:pPr>
      <w:r w:rsidRPr="00792DC4">
        <w:rPr>
          <w:color w:val="000000"/>
          <w:sz w:val="20"/>
          <w:szCs w:val="20"/>
          <w:lang w:eastAsia="ar-SA"/>
        </w:rPr>
        <w:t>Please complete this form (</w:t>
      </w:r>
      <w:r w:rsidRPr="00792DC4">
        <w:rPr>
          <w:b/>
          <w:color w:val="000000"/>
          <w:sz w:val="20"/>
          <w:szCs w:val="20"/>
          <w:lang w:eastAsia="ar-SA"/>
        </w:rPr>
        <w:t>both pages</w:t>
      </w:r>
      <w:r w:rsidRPr="00792DC4">
        <w:rPr>
          <w:color w:val="000000"/>
          <w:sz w:val="20"/>
          <w:szCs w:val="20"/>
          <w:lang w:eastAsia="ar-SA"/>
        </w:rPr>
        <w:t>) clearly and carefully.</w:t>
      </w:r>
    </w:p>
    <w:p w14:paraId="1D5DBA8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FC8DDA0"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color w:val="000000"/>
          <w:lang w:eastAsia="ar-SA"/>
        </w:rPr>
        <w:t>Name:</w:t>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lang w:eastAsia="ar-SA"/>
        </w:rPr>
        <w:t xml:space="preserve">  School:</w:t>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p>
    <w:p w14:paraId="47EB1924"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1306800"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color w:val="000000"/>
          <w:lang w:eastAsia="ar-SA"/>
        </w:rPr>
        <w:t>Address:</w:t>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lang w:eastAsia="ar-SA"/>
        </w:rPr>
        <w:t xml:space="preserve">  Address:</w:t>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p>
    <w:p w14:paraId="59128D6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7C6CA16"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color w:val="000000"/>
          <w:lang w:eastAsia="ar-SA"/>
        </w:rPr>
        <w:tab/>
        <w:t xml:space="preserve">  </w:t>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lang w:eastAsia="ar-SA"/>
        </w:rPr>
        <w:tab/>
        <w:t xml:space="preserve">    </w:t>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p>
    <w:p w14:paraId="60436D88"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5CDD57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color w:val="000000"/>
          <w:lang w:eastAsia="ar-SA"/>
        </w:rPr>
        <w:t>Phone:</w:t>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lang w:eastAsia="ar-SA"/>
        </w:rPr>
        <w:t xml:space="preserve">  Phone:</w:t>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p>
    <w:p w14:paraId="1482447E"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648A5396"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proofErr w:type="spellStart"/>
      <w:r w:rsidRPr="00792DC4">
        <w:rPr>
          <w:color w:val="000000"/>
          <w:lang w:eastAsia="ar-SA"/>
        </w:rPr>
        <w:t>Unweighted</w:t>
      </w:r>
      <w:proofErr w:type="spellEnd"/>
      <w:r w:rsidRPr="00792DC4">
        <w:rPr>
          <w:color w:val="000000"/>
          <w:lang w:eastAsia="ar-SA"/>
        </w:rPr>
        <w:t xml:space="preserve"> GPA:</w:t>
      </w:r>
      <w:r w:rsidRPr="00792DC4">
        <w:rPr>
          <w:color w:val="000000"/>
          <w:u w:val="single"/>
          <w:lang w:eastAsia="ar-SA"/>
        </w:rPr>
        <w:tab/>
      </w:r>
      <w:r w:rsidRPr="00792DC4">
        <w:rPr>
          <w:color w:val="000000"/>
          <w:u w:val="single"/>
          <w:lang w:eastAsia="ar-SA"/>
        </w:rPr>
        <w:tab/>
      </w:r>
    </w:p>
    <w:p w14:paraId="29B59C14"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7316509"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00"/>
          <w:tab w:val="left" w:pos="4800"/>
        </w:tabs>
        <w:suppressAutoHyphens/>
        <w:autoSpaceDE/>
        <w:autoSpaceDN/>
        <w:adjustRightInd/>
        <w:rPr>
          <w:color w:val="000000"/>
          <w:lang w:eastAsia="ar-SA"/>
        </w:rPr>
      </w:pPr>
      <w:r w:rsidRPr="00792DC4">
        <w:rPr>
          <w:color w:val="000000"/>
          <w:lang w:eastAsia="ar-SA"/>
        </w:rPr>
        <w:t>I wish to have my name placed on the ballot to serve the Florida Junior Classical League.  I wish to run for the office of:</w:t>
      </w:r>
      <w:r w:rsidRPr="00792DC4">
        <w:rPr>
          <w:color w:val="000000"/>
          <w:lang w:eastAsia="ar-SA"/>
        </w:rPr>
        <w:br/>
      </w:r>
      <w:r w:rsidRPr="00792DC4">
        <w:rPr>
          <w:color w:val="000000"/>
          <w:lang w:eastAsia="ar-SA"/>
        </w:rPr>
        <w:br/>
        <w:t>______ President</w:t>
      </w:r>
      <w:r w:rsidRPr="00792DC4">
        <w:rPr>
          <w:color w:val="000000"/>
          <w:lang w:eastAsia="ar-SA"/>
        </w:rPr>
        <w:tab/>
        <w:t>______ Vice President</w:t>
      </w:r>
      <w:r w:rsidRPr="00792DC4">
        <w:rPr>
          <w:color w:val="000000"/>
          <w:lang w:eastAsia="ar-SA"/>
        </w:rPr>
        <w:tab/>
        <w:t>______ Recording Secretary</w:t>
      </w:r>
      <w:r w:rsidRPr="00792DC4">
        <w:rPr>
          <w:color w:val="000000"/>
          <w:lang w:eastAsia="ar-SA"/>
        </w:rPr>
        <w:br/>
      </w:r>
      <w:r w:rsidRPr="00792DC4">
        <w:rPr>
          <w:color w:val="000000"/>
          <w:lang w:eastAsia="ar-SA"/>
        </w:rPr>
        <w:br/>
        <w:t>______ Parliamentarian</w:t>
      </w:r>
      <w:r w:rsidRPr="00792DC4">
        <w:rPr>
          <w:color w:val="000000"/>
          <w:lang w:eastAsia="ar-SA"/>
        </w:rPr>
        <w:tab/>
        <w:t>______ Historian</w:t>
      </w:r>
      <w:r w:rsidRPr="00792DC4">
        <w:rPr>
          <w:color w:val="000000"/>
          <w:lang w:eastAsia="ar-SA"/>
        </w:rPr>
        <w:tab/>
        <w:t>______ Technology Coordinator</w:t>
      </w:r>
    </w:p>
    <w:p w14:paraId="7CFDE5D4"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640"/>
          <w:tab w:val="left" w:pos="4800"/>
        </w:tabs>
        <w:suppressAutoHyphens/>
        <w:autoSpaceDE/>
        <w:autoSpaceDN/>
        <w:adjustRightInd/>
        <w:rPr>
          <w:b/>
          <w:color w:val="000000"/>
          <w:lang w:eastAsia="ar-SA"/>
        </w:rPr>
      </w:pPr>
      <w:r w:rsidRPr="00792DC4">
        <w:rPr>
          <w:b/>
          <w:color w:val="000000"/>
          <w:lang w:eastAsia="ar-SA"/>
        </w:rPr>
        <w:tab/>
      </w:r>
      <w:r w:rsidRPr="00792DC4">
        <w:rPr>
          <w:b/>
          <w:color w:val="000000"/>
          <w:lang w:eastAsia="ar-SA"/>
        </w:rPr>
        <w:tab/>
        <w:t>(</w:t>
      </w:r>
      <w:proofErr w:type="gramStart"/>
      <w:r w:rsidRPr="00792DC4">
        <w:rPr>
          <w:b/>
          <w:color w:val="000000"/>
          <w:lang w:eastAsia="ar-SA"/>
        </w:rPr>
        <w:t>must</w:t>
      </w:r>
      <w:proofErr w:type="gramEnd"/>
      <w:r w:rsidRPr="00792DC4">
        <w:rPr>
          <w:b/>
          <w:color w:val="000000"/>
          <w:lang w:eastAsia="ar-SA"/>
        </w:rPr>
        <w:t xml:space="preserve"> also complete tech supplement)</w:t>
      </w:r>
      <w:r w:rsidRPr="00792DC4">
        <w:rPr>
          <w:b/>
          <w:color w:val="000000"/>
          <w:lang w:eastAsia="ar-SA"/>
        </w:rPr>
        <w:tab/>
      </w:r>
      <w:r w:rsidRPr="00792DC4">
        <w:rPr>
          <w:b/>
          <w:color w:val="000000"/>
          <w:lang w:eastAsia="ar-SA"/>
        </w:rPr>
        <w:tab/>
      </w:r>
    </w:p>
    <w:p w14:paraId="3366F4DF"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640"/>
          <w:tab w:val="left" w:pos="4800"/>
        </w:tabs>
        <w:suppressAutoHyphens/>
        <w:autoSpaceDE/>
        <w:autoSpaceDN/>
        <w:adjustRightInd/>
        <w:rPr>
          <w:b/>
          <w:bCs/>
          <w:color w:val="000000"/>
          <w:lang w:eastAsia="ar-SA"/>
        </w:rPr>
      </w:pPr>
      <w:r w:rsidRPr="00792DC4">
        <w:rPr>
          <w:color w:val="000000"/>
          <w:lang w:eastAsia="ar-SA"/>
        </w:rPr>
        <w:br/>
      </w:r>
      <w:r w:rsidRPr="00792DC4">
        <w:rPr>
          <w:b/>
          <w:bCs/>
          <w:color w:val="000000"/>
          <w:lang w:eastAsia="ar-SA"/>
        </w:rPr>
        <w:t>Proof of Eligibility (in accordance with the FJCL Constitution):</w:t>
      </w:r>
    </w:p>
    <w:p w14:paraId="0FCCD66C"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640"/>
          <w:tab w:val="left" w:pos="4800"/>
        </w:tabs>
        <w:suppressAutoHyphens/>
        <w:autoSpaceDE/>
        <w:autoSpaceDN/>
        <w:adjustRightInd/>
        <w:rPr>
          <w:color w:val="000000"/>
          <w:lang w:eastAsia="ar-SA"/>
        </w:rPr>
      </w:pPr>
      <w:r w:rsidRPr="00792DC4">
        <w:rPr>
          <w:color w:val="000000"/>
          <w:lang w:eastAsia="ar-SA"/>
        </w:rPr>
        <w:br/>
        <w:t>List the classical language course(s) you have completed:</w:t>
      </w:r>
    </w:p>
    <w:p w14:paraId="404AA4AE"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640"/>
          <w:tab w:val="left" w:pos="4800"/>
        </w:tabs>
        <w:suppressAutoHyphens/>
        <w:autoSpaceDE/>
        <w:autoSpaceDN/>
        <w:adjustRightInd/>
        <w:rPr>
          <w:color w:val="000000"/>
          <w:u w:val="single"/>
          <w:lang w:eastAsia="ar-SA"/>
        </w:rPr>
      </w:pPr>
      <w:r w:rsidRPr="00792DC4">
        <w:rPr>
          <w:color w:val="000000"/>
          <w:lang w:eastAsia="ar-SA"/>
        </w:rPr>
        <w:br/>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br/>
      </w:r>
      <w:r w:rsidRPr="00792DC4">
        <w:rPr>
          <w:color w:val="000000"/>
          <w:u w:val="single"/>
          <w:lang w:eastAsia="ar-SA"/>
        </w:rPr>
        <w:br/>
      </w:r>
    </w:p>
    <w:p w14:paraId="0A9C90F0"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640"/>
          <w:tab w:val="left" w:pos="4800"/>
        </w:tabs>
        <w:suppressAutoHyphens/>
        <w:autoSpaceDE/>
        <w:autoSpaceDN/>
        <w:adjustRightInd/>
        <w:rPr>
          <w:color w:val="000000"/>
          <w:lang w:eastAsia="ar-SA"/>
        </w:rPr>
      </w:pPr>
      <w:r w:rsidRPr="00792DC4">
        <w:rPr>
          <w:color w:val="000000"/>
          <w:lang w:eastAsia="ar-SA"/>
        </w:rPr>
        <w:t>List the classical language course(s) in which you are currently enrolled:</w:t>
      </w:r>
      <w:r w:rsidRPr="00792DC4">
        <w:rPr>
          <w:color w:val="000000"/>
          <w:lang w:eastAsia="ar-SA"/>
        </w:rPr>
        <w:br/>
      </w:r>
    </w:p>
    <w:p w14:paraId="337105FA"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640"/>
          <w:tab w:val="left" w:pos="4800"/>
        </w:tabs>
        <w:suppressAutoHyphens/>
        <w:autoSpaceDE/>
        <w:autoSpaceDN/>
        <w:adjustRightInd/>
        <w:rPr>
          <w:color w:val="000000"/>
          <w:lang w:eastAsia="ar-SA"/>
        </w:rPr>
      </w:pP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br/>
      </w:r>
      <w:r w:rsidRPr="00792DC4">
        <w:rPr>
          <w:color w:val="000000"/>
          <w:u w:val="single"/>
          <w:lang w:eastAsia="ar-SA"/>
        </w:rPr>
        <w:br/>
      </w:r>
      <w:r w:rsidRPr="00792DC4">
        <w:rPr>
          <w:color w:val="000000"/>
          <w:lang w:eastAsia="ar-SA"/>
        </w:rPr>
        <w:t xml:space="preserve">List FJCL State </w:t>
      </w:r>
      <w:proofErr w:type="spellStart"/>
      <w:r w:rsidRPr="00792DC4">
        <w:rPr>
          <w:color w:val="000000"/>
          <w:lang w:eastAsia="ar-SA"/>
        </w:rPr>
        <w:t>Fora</w:t>
      </w:r>
      <w:proofErr w:type="spellEnd"/>
      <w:r w:rsidRPr="00792DC4">
        <w:rPr>
          <w:color w:val="000000"/>
          <w:lang w:eastAsia="ar-SA"/>
        </w:rPr>
        <w:t>/NJCL Conventions attended.  Presidential and Vice Presidential candidates must have attended at least one NJCL Convention, candidates for the remaining offices must have attended at least one FJCL Forum (</w:t>
      </w:r>
      <w:r w:rsidRPr="00792DC4">
        <w:rPr>
          <w:color w:val="000000"/>
          <w:sz w:val="23"/>
          <w:szCs w:val="23"/>
          <w:lang w:eastAsia="ar-SA"/>
        </w:rPr>
        <w:t>Article III, Section 4</w:t>
      </w:r>
      <w:r w:rsidRPr="00792DC4">
        <w:rPr>
          <w:color w:val="000000"/>
          <w:lang w:eastAsia="ar-SA"/>
        </w:rPr>
        <w:t>):</w:t>
      </w:r>
      <w:r w:rsidRPr="00792DC4">
        <w:rPr>
          <w:color w:val="000000"/>
          <w:lang w:eastAsia="ar-SA"/>
        </w:rPr>
        <w:br/>
      </w:r>
    </w:p>
    <w:p w14:paraId="11FF29E8"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640"/>
          <w:tab w:val="left" w:pos="4800"/>
        </w:tabs>
        <w:suppressAutoHyphens/>
        <w:autoSpaceDE/>
        <w:autoSpaceDN/>
        <w:adjustRightInd/>
        <w:rPr>
          <w:color w:val="000000"/>
          <w:u w:val="single"/>
          <w:lang w:eastAsia="ar-SA"/>
        </w:rPr>
      </w:pP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br/>
      </w:r>
      <w:r w:rsidRPr="00792DC4">
        <w:rPr>
          <w:color w:val="000000"/>
          <w:u w:val="single"/>
          <w:lang w:eastAsia="ar-SA"/>
        </w:rPr>
        <w:br/>
      </w:r>
      <w:r w:rsidRPr="00792DC4">
        <w:rPr>
          <w:color w:val="000000"/>
          <w:lang w:eastAsia="ar-SA"/>
        </w:rPr>
        <w:t>Do you plan to attend National Convention this summer?</w:t>
      </w:r>
      <w:r w:rsidRPr="00792DC4">
        <w:rPr>
          <w:color w:val="000000"/>
          <w:u w:val="single"/>
          <w:lang w:eastAsia="ar-SA"/>
        </w:rPr>
        <w:tab/>
      </w:r>
      <w:r w:rsidRPr="00792DC4">
        <w:rPr>
          <w:color w:val="000000"/>
          <w:u w:val="single"/>
          <w:lang w:eastAsia="ar-SA"/>
        </w:rPr>
        <w:tab/>
      </w:r>
    </w:p>
    <w:p w14:paraId="04F753D8"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720"/>
        <w:rPr>
          <w:color w:val="000000"/>
          <w:lang w:eastAsia="ar-SA"/>
        </w:rPr>
      </w:pPr>
    </w:p>
    <w:p w14:paraId="1F583F8A"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6"/>
          <w:lang w:eastAsia="ar-SA"/>
        </w:rPr>
      </w:pPr>
    </w:p>
    <w:p w14:paraId="178A6235"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26"/>
          <w:lang w:eastAsia="ar-SA"/>
        </w:rPr>
      </w:pPr>
      <w:r w:rsidRPr="00792DC4">
        <w:rPr>
          <w:b/>
          <w:color w:val="000000"/>
          <w:sz w:val="26"/>
          <w:lang w:eastAsia="ar-SA"/>
        </w:rPr>
        <w:t xml:space="preserve">Please attach a letter stating, "Why I wish to serve as an FJCL officer" in 150 words or less and include a photo of yourself.  Both will be run in the </w:t>
      </w:r>
      <w:proofErr w:type="spellStart"/>
      <w:r w:rsidRPr="00792DC4">
        <w:rPr>
          <w:b/>
          <w:i/>
          <w:iCs/>
          <w:color w:val="000000"/>
          <w:sz w:val="26"/>
          <w:lang w:eastAsia="ar-SA"/>
        </w:rPr>
        <w:t>Uvae</w:t>
      </w:r>
      <w:proofErr w:type="spellEnd"/>
      <w:r w:rsidRPr="00792DC4">
        <w:rPr>
          <w:b/>
          <w:i/>
          <w:iCs/>
          <w:color w:val="000000"/>
          <w:sz w:val="26"/>
          <w:lang w:eastAsia="ar-SA"/>
        </w:rPr>
        <w:t xml:space="preserve"> </w:t>
      </w:r>
      <w:proofErr w:type="spellStart"/>
      <w:r w:rsidRPr="00792DC4">
        <w:rPr>
          <w:b/>
          <w:i/>
          <w:iCs/>
          <w:color w:val="000000"/>
          <w:sz w:val="26"/>
          <w:lang w:eastAsia="ar-SA"/>
        </w:rPr>
        <w:t>Vitis</w:t>
      </w:r>
      <w:proofErr w:type="spellEnd"/>
      <w:r w:rsidRPr="00792DC4">
        <w:rPr>
          <w:b/>
          <w:color w:val="000000"/>
          <w:sz w:val="26"/>
          <w:lang w:eastAsia="ar-SA"/>
        </w:rPr>
        <w:t>.</w:t>
      </w:r>
    </w:p>
    <w:p w14:paraId="32E65343" w14:textId="77777777" w:rsidR="00066C01" w:rsidRPr="00792DC4" w:rsidRDefault="00066C01" w:rsidP="00066C01">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sz w:val="18"/>
          <w:szCs w:val="18"/>
          <w:lang w:eastAsia="ar-SA"/>
        </w:rPr>
      </w:pPr>
      <w:r w:rsidRPr="00792DC4">
        <w:rPr>
          <w:color w:val="000000"/>
          <w:sz w:val="18"/>
          <w:szCs w:val="18"/>
          <w:lang w:eastAsia="ar-SA"/>
        </w:rPr>
        <w:lastRenderedPageBreak/>
        <w:t>(Declaration of Candidacy –continued)</w:t>
      </w:r>
    </w:p>
    <w:p w14:paraId="4914FA2B"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lang w:eastAsia="ar-SA"/>
        </w:rPr>
      </w:pPr>
    </w:p>
    <w:p w14:paraId="44CE32BD"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lang w:eastAsia="ar-SA"/>
        </w:rPr>
      </w:pPr>
      <w:r w:rsidRPr="00792DC4">
        <w:rPr>
          <w:b/>
          <w:bCs/>
          <w:color w:val="000000"/>
          <w:lang w:eastAsia="ar-SA"/>
        </w:rPr>
        <w:t>All signature lines below must be signed in order to be eligible for office.</w:t>
      </w:r>
    </w:p>
    <w:p w14:paraId="357D64D0"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6914579"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lang w:eastAsia="ar-SA"/>
        </w:rPr>
      </w:pPr>
      <w:r w:rsidRPr="00792DC4">
        <w:rPr>
          <w:b/>
          <w:bCs/>
          <w:color w:val="000000"/>
          <w:lang w:eastAsia="ar-SA"/>
        </w:rPr>
        <w:t>Applicant’s Signature:</w:t>
      </w:r>
    </w:p>
    <w:p w14:paraId="2E22F87E"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I affirm that I am eligible for office according to the norms and guidelines of the Constitution and Bylaws of the Florida Junior Classical League. I understand that I must meet with my fellow officers at least twice during my term, which might entail my being absent from school. I understand that I must arrange transportation to and from all required meetings and that I am not permitted to drive myself or ride with another student.  I also understand that I must be present from the beginning of the Opening Assembly until the end of the Closing Assembly at State Latin Forum, both as a candidate and as an officer.</w:t>
      </w:r>
    </w:p>
    <w:p w14:paraId="0EA3C2D5"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B761CAD"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p>
    <w:p w14:paraId="3D36F4A3"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Applicant's Signature</w:t>
      </w:r>
    </w:p>
    <w:p w14:paraId="0053D840"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B9BCA38"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lang w:eastAsia="ar-SA"/>
        </w:rPr>
      </w:pPr>
      <w:r w:rsidRPr="00792DC4">
        <w:rPr>
          <w:b/>
          <w:color w:val="000000"/>
          <w:lang w:eastAsia="ar-SA"/>
        </w:rPr>
        <w:t>Principal and Sponsor Permission:</w:t>
      </w:r>
    </w:p>
    <w:p w14:paraId="12A99E50"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I hereby give permission for this student to run for office and affirm that this student has fulfilled the aforementioned eligibility requirements and is in good standing with his/her school (Article III Section 4). I understand that, if elected, this student will be required to attend several FJCL meetings. Because the required meetings are considered "school activities," I will coordinate with the Forum Planning Committee and the parent for an adult to transport this student to these meetings.</w:t>
      </w:r>
    </w:p>
    <w:p w14:paraId="102B2E5E"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639E94AD"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5BAAA75"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u w:val="single"/>
          <w:lang w:eastAsia="ar-SA"/>
        </w:rPr>
      </w:pP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r w:rsidRPr="00792DC4">
        <w:rPr>
          <w:color w:val="000000"/>
          <w:u w:val="single"/>
          <w:lang w:eastAsia="ar-SA"/>
        </w:rPr>
        <w:tab/>
      </w:r>
    </w:p>
    <w:p w14:paraId="752A1CC6"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Principal's Signature</w:t>
      </w:r>
      <w:r w:rsidRPr="00792DC4">
        <w:rPr>
          <w:color w:val="000000"/>
          <w:lang w:eastAsia="ar-SA"/>
        </w:rPr>
        <w:tab/>
      </w:r>
      <w:r w:rsidRPr="00792DC4">
        <w:rPr>
          <w:color w:val="000000"/>
          <w:lang w:eastAsia="ar-SA"/>
        </w:rPr>
        <w:tab/>
      </w:r>
      <w:r w:rsidRPr="00792DC4">
        <w:rPr>
          <w:color w:val="000000"/>
          <w:lang w:eastAsia="ar-SA"/>
        </w:rPr>
        <w:tab/>
      </w:r>
      <w:r w:rsidRPr="00792DC4">
        <w:rPr>
          <w:color w:val="000000"/>
          <w:lang w:eastAsia="ar-SA"/>
        </w:rPr>
        <w:tab/>
      </w:r>
      <w:r w:rsidRPr="00792DC4">
        <w:rPr>
          <w:color w:val="000000"/>
          <w:lang w:eastAsia="ar-SA"/>
        </w:rPr>
        <w:tab/>
        <w:t>Sponsor's Signature</w:t>
      </w:r>
    </w:p>
    <w:p w14:paraId="6B9EC2B3"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4A04716"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bCs/>
          <w:color w:val="000000"/>
          <w:lang w:eastAsia="ar-SA"/>
        </w:rPr>
      </w:pPr>
      <w:r w:rsidRPr="00792DC4">
        <w:rPr>
          <w:b/>
          <w:bCs/>
          <w:color w:val="000000"/>
          <w:lang w:eastAsia="ar-SA"/>
        </w:rPr>
        <w:t>Parent / Guardian Permission:</w:t>
      </w:r>
    </w:p>
    <w:p w14:paraId="53D3ECC9"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I hereby give my permission for my son/daughter to run for office with full understanding of the responsibilities he/she will incur. I also agree to arrange for my child's transportation to and from the Fall and Spring Planning Meetings, as well as transportation to the State Forum one day early. Because the required meetings are considered "school activities," I will arrange for an adult to transport my son/daughter to these meetings.</w:t>
      </w:r>
    </w:p>
    <w:p w14:paraId="042FB40A"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51A8F04"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sidRPr="00792DC4">
        <w:rPr>
          <w:sz w:val="20"/>
          <w:szCs w:val="20"/>
        </w:rPr>
        <w:t>_______________  _______________________________________  _____________________________________</w:t>
      </w:r>
    </w:p>
    <w:p w14:paraId="56ED6CCF"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sidRPr="00792DC4">
        <w:rPr>
          <w:sz w:val="20"/>
          <w:szCs w:val="20"/>
        </w:rPr>
        <w:t>Date</w:t>
      </w:r>
      <w:r w:rsidRPr="00792DC4">
        <w:rPr>
          <w:sz w:val="20"/>
          <w:szCs w:val="20"/>
        </w:rPr>
        <w:tab/>
      </w:r>
      <w:r w:rsidRPr="00792DC4">
        <w:rPr>
          <w:sz w:val="20"/>
          <w:szCs w:val="20"/>
        </w:rPr>
        <w:tab/>
        <w:t xml:space="preserve"> </w:t>
      </w:r>
      <w:r w:rsidRPr="00792DC4">
        <w:rPr>
          <w:sz w:val="20"/>
          <w:szCs w:val="20"/>
        </w:rPr>
        <w:tab/>
        <w:t>Parent or Guardian (printed)</w:t>
      </w:r>
      <w:r w:rsidRPr="00792DC4">
        <w:rPr>
          <w:sz w:val="20"/>
          <w:szCs w:val="20"/>
        </w:rPr>
        <w:tab/>
      </w:r>
      <w:r w:rsidRPr="00792DC4">
        <w:rPr>
          <w:sz w:val="20"/>
          <w:szCs w:val="20"/>
        </w:rPr>
        <w:tab/>
      </w:r>
      <w:r w:rsidRPr="00792DC4">
        <w:rPr>
          <w:sz w:val="20"/>
          <w:szCs w:val="20"/>
        </w:rPr>
        <w:tab/>
        <w:t>Parent or Guardian’s Signature</w:t>
      </w:r>
    </w:p>
    <w:p w14:paraId="6D7431AA"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p w14:paraId="1DA23940"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sidRPr="00792DC4">
        <w:rPr>
          <w:sz w:val="20"/>
          <w:szCs w:val="20"/>
        </w:rPr>
        <w:t xml:space="preserve"> (OFFICIAL SEAL)</w:t>
      </w:r>
    </w:p>
    <w:p w14:paraId="737B14B4"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p w14:paraId="53D63008"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State of Florida, County of ____________________________.                       Sworn to and subscribed before</w:t>
      </w:r>
    </w:p>
    <w:p w14:paraId="5AFD797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 xml:space="preserve">                                                                                                                          </w:t>
      </w:r>
      <w:proofErr w:type="gramStart"/>
      <w:r w:rsidRPr="00792DC4">
        <w:rPr>
          <w:sz w:val="20"/>
          <w:szCs w:val="20"/>
        </w:rPr>
        <w:t>me</w:t>
      </w:r>
      <w:proofErr w:type="gramEnd"/>
      <w:r w:rsidRPr="00792DC4">
        <w:rPr>
          <w:sz w:val="20"/>
          <w:szCs w:val="20"/>
        </w:rPr>
        <w:t xml:space="preserve"> this ________ day of</w:t>
      </w:r>
    </w:p>
    <w:p w14:paraId="492902C0"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 xml:space="preserve">                                                                                                                          _____________, 20 _________ by</w:t>
      </w:r>
    </w:p>
    <w:p w14:paraId="455B4EA6"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________________________________________, who is personally known to me or who has</w:t>
      </w:r>
    </w:p>
    <w:p w14:paraId="5AE51A68"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proofErr w:type="gramStart"/>
      <w:r w:rsidRPr="00792DC4">
        <w:rPr>
          <w:sz w:val="20"/>
          <w:szCs w:val="20"/>
        </w:rPr>
        <w:t>produced</w:t>
      </w:r>
      <w:proofErr w:type="gramEnd"/>
      <w:r w:rsidRPr="00792DC4">
        <w:rPr>
          <w:sz w:val="20"/>
          <w:szCs w:val="20"/>
        </w:rPr>
        <w:t xml:space="preserve"> ____________________________ as identification.</w:t>
      </w:r>
    </w:p>
    <w:p w14:paraId="2232FB66"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_______________________________________      _______________________________________</w:t>
      </w:r>
    </w:p>
    <w:p w14:paraId="18E335F3"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 xml:space="preserve">Signature of Notary Public </w:t>
      </w:r>
      <w:r w:rsidRPr="00792DC4">
        <w:rPr>
          <w:sz w:val="20"/>
          <w:szCs w:val="20"/>
        </w:rPr>
        <w:tab/>
      </w:r>
      <w:r w:rsidRPr="00792DC4">
        <w:rPr>
          <w:sz w:val="20"/>
          <w:szCs w:val="20"/>
        </w:rPr>
        <w:tab/>
      </w:r>
      <w:r w:rsidRPr="00792DC4">
        <w:rPr>
          <w:sz w:val="20"/>
          <w:szCs w:val="20"/>
        </w:rPr>
        <w:tab/>
        <w:t xml:space="preserve">         Typed, Printed, or Stamped Name of Notary</w:t>
      </w:r>
    </w:p>
    <w:p w14:paraId="5F99601A"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_______________________________________      _______________________________________</w:t>
      </w:r>
    </w:p>
    <w:p w14:paraId="1A08A176"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0"/>
          <w:szCs w:val="20"/>
        </w:rPr>
      </w:pPr>
      <w:r w:rsidRPr="00792DC4">
        <w:rPr>
          <w:sz w:val="20"/>
          <w:szCs w:val="20"/>
        </w:rPr>
        <w:t>My Commission Expires                                                Notary Public Commission Number</w:t>
      </w:r>
    </w:p>
    <w:p w14:paraId="5826E171"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66A38104"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b/>
          <w:color w:val="000000"/>
          <w:sz w:val="36"/>
          <w:szCs w:val="36"/>
          <w:u w:val="single"/>
          <w:lang w:eastAsia="ar-SA"/>
        </w:rPr>
      </w:pPr>
      <w:r w:rsidRPr="00792DC4">
        <w:rPr>
          <w:b/>
          <w:color w:val="000000"/>
          <w:sz w:val="36"/>
          <w:szCs w:val="36"/>
          <w:u w:val="single"/>
          <w:lang w:eastAsia="ar-SA"/>
        </w:rPr>
        <w:t>SIGNATURE OF PARENT/GUARDIAN MUST BE NOTARIZED</w:t>
      </w:r>
    </w:p>
    <w:p w14:paraId="299975E8"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F4D1DFE" w14:textId="77777777" w:rsidR="00066C01" w:rsidRPr="00792DC4" w:rsidRDefault="00066C01" w:rsidP="00066C01">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smallCaps/>
          <w:color w:val="000000"/>
          <w:sz w:val="32"/>
          <w:szCs w:val="32"/>
          <w:lang w:eastAsia="ar-SA"/>
        </w:rPr>
      </w:pPr>
      <w:r>
        <w:rPr>
          <w:b/>
          <w:smallCaps/>
          <w:color w:val="000000"/>
          <w:sz w:val="32"/>
          <w:szCs w:val="32"/>
          <w:lang w:eastAsia="ar-SA"/>
        </w:rPr>
        <w:lastRenderedPageBreak/>
        <w:t>2012</w:t>
      </w:r>
      <w:r w:rsidRPr="00792DC4">
        <w:rPr>
          <w:b/>
          <w:smallCaps/>
          <w:color w:val="000000"/>
          <w:sz w:val="32"/>
          <w:szCs w:val="32"/>
          <w:lang w:eastAsia="ar-SA"/>
        </w:rPr>
        <w:t xml:space="preserve"> FJCL</w:t>
      </w:r>
      <w:r w:rsidRPr="00792DC4">
        <w:rPr>
          <w:smallCaps/>
          <w:color w:val="000000"/>
          <w:sz w:val="32"/>
          <w:szCs w:val="32"/>
          <w:lang w:eastAsia="ar-SA"/>
        </w:rPr>
        <w:t xml:space="preserve"> </w:t>
      </w:r>
      <w:r w:rsidRPr="00792DC4">
        <w:rPr>
          <w:b/>
          <w:smallCaps/>
          <w:color w:val="000000"/>
          <w:sz w:val="32"/>
          <w:szCs w:val="32"/>
          <w:lang w:eastAsia="ar-SA"/>
        </w:rPr>
        <w:t>Technology Coordinator Application Supplement</w:t>
      </w:r>
    </w:p>
    <w:p w14:paraId="4C849BDF"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65CAAEE"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C163C08"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C09FB5C"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Name: _____________________________________________________________________</w:t>
      </w:r>
    </w:p>
    <w:p w14:paraId="25FCED63"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32BB745"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School: ____________________________________________________________________</w:t>
      </w:r>
    </w:p>
    <w:p w14:paraId="6F22B6C4"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1CA8234"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Phone:</w:t>
      </w:r>
      <w:r w:rsidRPr="00792DC4">
        <w:rPr>
          <w:color w:val="000000"/>
          <w:lang w:eastAsia="ar-SA"/>
        </w:rPr>
        <w:tab/>
        <w:t xml:space="preserve"> _________________________   Email: ____________________________________</w:t>
      </w:r>
    </w:p>
    <w:p w14:paraId="70F1C840"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69C2468"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Chapter Sponsor: ____________________________________________________________</w:t>
      </w:r>
    </w:p>
    <w:p w14:paraId="2F2D65A6"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BA17029"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Age: _______    Grade: _______   Will you be in a Latin class next school year? __________</w:t>
      </w:r>
    </w:p>
    <w:p w14:paraId="7B58D37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9B4B4AD"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48418DB"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ABA5264"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1. Please attach a typed essay describing why you wish to serve as FJCL Technology Coordinator and what you think you can bring to the FJCL through this position.</w:t>
      </w:r>
    </w:p>
    <w:p w14:paraId="78F78F15"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(500 words maximum)</w:t>
      </w:r>
    </w:p>
    <w:p w14:paraId="4C3900C7"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1DFBEB7"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FA445F3"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C1C6275"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2. Please attach a resume listing your technology experience and any other experiences you feel support your candidacy.</w:t>
      </w:r>
    </w:p>
    <w:p w14:paraId="07F9DA8E" w14:textId="77777777" w:rsidR="00066C01" w:rsidRPr="00792DC4" w:rsidRDefault="00066C01" w:rsidP="00066C01">
      <w:pPr>
        <w:pageBreakBefor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jc w:val="center"/>
        <w:rPr>
          <w:b/>
          <w:color w:val="000000"/>
          <w:sz w:val="32"/>
          <w:szCs w:val="32"/>
          <w:lang w:eastAsia="ar-SA"/>
        </w:rPr>
      </w:pPr>
      <w:r w:rsidRPr="00792DC4">
        <w:rPr>
          <w:b/>
          <w:color w:val="000000"/>
          <w:sz w:val="32"/>
          <w:szCs w:val="32"/>
          <w:lang w:eastAsia="ar-SA"/>
        </w:rPr>
        <w:lastRenderedPageBreak/>
        <w:t>201</w:t>
      </w:r>
      <w:r>
        <w:rPr>
          <w:b/>
          <w:color w:val="000000"/>
          <w:sz w:val="32"/>
          <w:szCs w:val="32"/>
          <w:lang w:eastAsia="ar-SA"/>
        </w:rPr>
        <w:t>2</w:t>
      </w:r>
      <w:r w:rsidRPr="00792DC4">
        <w:rPr>
          <w:b/>
          <w:color w:val="000000"/>
          <w:sz w:val="32"/>
          <w:szCs w:val="32"/>
          <w:lang w:eastAsia="ar-SA"/>
        </w:rPr>
        <w:t xml:space="preserve"> FJCL Constitutional Amendment Proposal Form</w:t>
      </w:r>
    </w:p>
    <w:p w14:paraId="174227F8"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60041947"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84A9DE0"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01974F21"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Name: _______________________________________________________________</w:t>
      </w:r>
    </w:p>
    <w:p w14:paraId="24C353AC"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ab/>
        <w:t>(Only members of FJCL may propose amendments to the FJCL Constitution)</w:t>
      </w:r>
    </w:p>
    <w:p w14:paraId="746DA72D"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DB36FCF"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School: _______________________________________________________________</w:t>
      </w:r>
    </w:p>
    <w:p w14:paraId="57D51D35"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5CE5F4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Chapter Sponsor: ___</w:t>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r>
      <w:r w:rsidRPr="00792DC4">
        <w:rPr>
          <w:color w:val="000000"/>
          <w:lang w:eastAsia="ar-SA"/>
        </w:rPr>
        <w:softHyphen/>
        <w:t>____________________________________________________</w:t>
      </w:r>
    </w:p>
    <w:p w14:paraId="79293B1E"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DCDED6D"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440"/>
        </w:tabs>
        <w:suppressAutoHyphens/>
        <w:autoSpaceDE/>
        <w:autoSpaceDN/>
        <w:adjustRightInd/>
        <w:rPr>
          <w:color w:val="000000"/>
          <w:lang w:eastAsia="ar-SA"/>
        </w:rPr>
      </w:pPr>
    </w:p>
    <w:p w14:paraId="201A4E6F"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440"/>
        </w:tabs>
        <w:suppressAutoHyphens/>
        <w:autoSpaceDE/>
        <w:autoSpaceDN/>
        <w:adjustRightInd/>
        <w:rPr>
          <w:color w:val="000000"/>
          <w:lang w:eastAsia="ar-SA"/>
        </w:rPr>
      </w:pPr>
      <w:r w:rsidRPr="00792DC4">
        <w:rPr>
          <w:color w:val="000000"/>
          <w:lang w:eastAsia="ar-SA"/>
        </w:rPr>
        <w:t>Article Number of proposed amendment:</w:t>
      </w:r>
      <w:r w:rsidRPr="00792DC4">
        <w:rPr>
          <w:color w:val="000000"/>
          <w:lang w:eastAsia="ar-SA"/>
        </w:rPr>
        <w:tab/>
        <w:t>_______________</w:t>
      </w:r>
    </w:p>
    <w:p w14:paraId="2C3FB804"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440"/>
        </w:tabs>
        <w:suppressAutoHyphens/>
        <w:autoSpaceDE/>
        <w:autoSpaceDN/>
        <w:adjustRightInd/>
        <w:rPr>
          <w:color w:val="000000"/>
          <w:lang w:eastAsia="ar-SA"/>
        </w:rPr>
      </w:pPr>
    </w:p>
    <w:p w14:paraId="23833411"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440"/>
        </w:tabs>
        <w:suppressAutoHyphens/>
        <w:autoSpaceDE/>
        <w:autoSpaceDN/>
        <w:adjustRightInd/>
        <w:rPr>
          <w:color w:val="000000"/>
          <w:lang w:eastAsia="ar-SA"/>
        </w:rPr>
      </w:pPr>
      <w:r w:rsidRPr="00792DC4">
        <w:rPr>
          <w:color w:val="000000"/>
          <w:lang w:eastAsia="ar-SA"/>
        </w:rPr>
        <w:t>Section Number of proposed amendment:</w:t>
      </w:r>
      <w:r w:rsidRPr="00792DC4">
        <w:rPr>
          <w:color w:val="000000"/>
          <w:lang w:eastAsia="ar-SA"/>
        </w:rPr>
        <w:tab/>
        <w:t>_______________</w:t>
      </w:r>
    </w:p>
    <w:p w14:paraId="7B713601"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131CFA8"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EF82D49"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1. Please write your proposed amendment to the FJCL Constitution. Use the exact language which you would like to appear in the Constitution. Indicate which language in the current Constitution this amendment is intended to replace/reword. Attach additional pages if needed.</w:t>
      </w:r>
    </w:p>
    <w:p w14:paraId="01EE076A"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39F2256"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AF4F2E5"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21707C5"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1891DC79"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EC3C18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6E370DE"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E6DC9EA"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4E80AF8"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64F9BAC3"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B7EAF8B"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621462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658C49A3"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2. Please explain the reasons that you feel this amendment is needed. Attach additional pages if needed.</w:t>
      </w:r>
    </w:p>
    <w:p w14:paraId="51F1D066"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44D4BF4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0BA1787"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6E2553A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9065388"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72BF4E9C"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3037BE71"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6591D3FC"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267E49B5"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5DE7274"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p>
    <w:p w14:paraId="51D9B3D7"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____________________________________________</w:t>
      </w:r>
    </w:p>
    <w:p w14:paraId="27D527EF"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color w:val="000000"/>
          <w:lang w:eastAsia="ar-SA"/>
        </w:rPr>
      </w:pPr>
      <w:r w:rsidRPr="00792DC4">
        <w:rPr>
          <w:color w:val="000000"/>
          <w:lang w:eastAsia="ar-SA"/>
        </w:rPr>
        <w:t>Signature of Student Proposing Amendment</w:t>
      </w:r>
    </w:p>
    <w:p w14:paraId="3769B3B9"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p>
    <w:p w14:paraId="6D208703"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____________________________________________</w:t>
      </w:r>
    </w:p>
    <w:p w14:paraId="13E870E2" w14:textId="77777777" w:rsidR="00066C01" w:rsidRPr="00792DC4" w:rsidRDefault="00066C01" w:rsidP="00066C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rPr>
          <w:lang w:eastAsia="ar-SA"/>
        </w:rPr>
      </w:pPr>
      <w:r w:rsidRPr="00792DC4">
        <w:rPr>
          <w:lang w:eastAsia="ar-SA"/>
        </w:rPr>
        <w:t>Signature of Student’s Sponsor</w:t>
      </w:r>
    </w:p>
    <w:p w14:paraId="573F4C11" w14:textId="77777777" w:rsidR="00066C01" w:rsidRPr="00792DC4" w:rsidRDefault="00066C01" w:rsidP="00066C01">
      <w:p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enter" w:pos="5400"/>
        </w:tabs>
        <w:jc w:val="center"/>
        <w:rPr>
          <w:color w:val="000000"/>
        </w:rPr>
      </w:pPr>
    </w:p>
    <w:p w14:paraId="32560A55" w14:textId="77777777" w:rsidR="009919C9" w:rsidRPr="00792DC4" w:rsidRDefault="009919C9" w:rsidP="00066C01">
      <w:pPr>
        <w:jc w:val="center"/>
        <w:rPr>
          <w:color w:val="000000"/>
        </w:rPr>
      </w:pPr>
    </w:p>
    <w:sectPr w:rsidR="009919C9" w:rsidRPr="00792DC4" w:rsidSect="009919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pStyle w:val="17"/>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b/>
        <w:bC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C7A5DB0"/>
    <w:multiLevelType w:val="singleLevel"/>
    <w:tmpl w:val="00000001"/>
    <w:lvl w:ilvl="0">
      <w:start w:val="1"/>
      <w:numFmt w:val="decimal"/>
      <w:lvlText w:val="%1)"/>
      <w:lvlJc w:val="left"/>
      <w:pPr>
        <w:tabs>
          <w:tab w:val="num" w:pos="720"/>
        </w:tabs>
        <w:ind w:left="720" w:hanging="360"/>
      </w:pPr>
      <w:rPr>
        <w:u w:val="none"/>
      </w:rPr>
    </w:lvl>
  </w:abstractNum>
  <w:abstractNum w:abstractNumId="6">
    <w:nsid w:val="0D54126D"/>
    <w:multiLevelType w:val="multilevel"/>
    <w:tmpl w:val="9E780BD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sz w:val="2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7C44E4A"/>
    <w:multiLevelType w:val="hybridMultilevel"/>
    <w:tmpl w:val="1754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C069C2"/>
    <w:multiLevelType w:val="multilevel"/>
    <w:tmpl w:val="A378BD60"/>
    <w:lvl w:ilvl="0">
      <w:start w:val="1"/>
      <w:numFmt w:val="upperRoman"/>
      <w:lvlText w:val="%1."/>
      <w:lvlJc w:val="left"/>
      <w:pPr>
        <w:tabs>
          <w:tab w:val="num" w:pos="360"/>
        </w:tabs>
        <w:ind w:left="360" w:hanging="360"/>
      </w:pPr>
      <w:rPr>
        <w:rFonts w:hint="default"/>
        <w:b/>
        <w:sz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sz w:val="2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11344F7"/>
    <w:multiLevelType w:val="hybridMultilevel"/>
    <w:tmpl w:val="FD16F83A"/>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nsid w:val="79BE3707"/>
    <w:multiLevelType w:val="singleLevel"/>
    <w:tmpl w:val="00000001"/>
    <w:lvl w:ilvl="0">
      <w:start w:val="1"/>
      <w:numFmt w:val="decimal"/>
      <w:lvlText w:val="%1)"/>
      <w:lvlJc w:val="left"/>
      <w:pPr>
        <w:tabs>
          <w:tab w:val="num" w:pos="720"/>
        </w:tabs>
        <w:ind w:left="720" w:hanging="360"/>
      </w:pPr>
      <w:rPr>
        <w:u w:val="none"/>
      </w:rPr>
    </w:lvl>
  </w:abstractNum>
  <w:num w:numId="1">
    <w:abstractNumId w:val="0"/>
    <w:lvlOverride w:ilvl="0">
      <w:startOverride w:val="1"/>
      <w:lvl w:ilvl="0">
        <w:start w:val="1"/>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
  </w:num>
  <w:num w:numId="4">
    <w:abstractNumId w:val="6"/>
  </w:num>
  <w:num w:numId="5">
    <w:abstractNumId w:val="7"/>
  </w:num>
  <w:num w:numId="6">
    <w:abstractNumId w:val="9"/>
  </w:num>
  <w:num w:numId="7">
    <w:abstractNumId w:val="0"/>
  </w:num>
  <w:num w:numId="8">
    <w:abstractNumId w:val="1"/>
  </w:num>
  <w:num w:numId="9">
    <w:abstractNumId w:val="2"/>
  </w:num>
  <w:num w:numId="10">
    <w:abstractNumId w:val="3"/>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8B"/>
    <w:rsid w:val="0003056A"/>
    <w:rsid w:val="00066C01"/>
    <w:rsid w:val="000A00B1"/>
    <w:rsid w:val="000B3DA0"/>
    <w:rsid w:val="00185086"/>
    <w:rsid w:val="001C76D9"/>
    <w:rsid w:val="002416A1"/>
    <w:rsid w:val="00253A62"/>
    <w:rsid w:val="003A04DD"/>
    <w:rsid w:val="003A120E"/>
    <w:rsid w:val="003B706B"/>
    <w:rsid w:val="00533B96"/>
    <w:rsid w:val="00542293"/>
    <w:rsid w:val="00544143"/>
    <w:rsid w:val="005812D5"/>
    <w:rsid w:val="00596C12"/>
    <w:rsid w:val="00634B48"/>
    <w:rsid w:val="00751545"/>
    <w:rsid w:val="00752D40"/>
    <w:rsid w:val="00792DC4"/>
    <w:rsid w:val="007D01A8"/>
    <w:rsid w:val="00886FB5"/>
    <w:rsid w:val="009175D9"/>
    <w:rsid w:val="009919C9"/>
    <w:rsid w:val="009A200A"/>
    <w:rsid w:val="00B47BE6"/>
    <w:rsid w:val="00B60523"/>
    <w:rsid w:val="00B95747"/>
    <w:rsid w:val="00C91A22"/>
    <w:rsid w:val="00CE758B"/>
    <w:rsid w:val="00CF4007"/>
    <w:rsid w:val="00D80577"/>
    <w:rsid w:val="00D92B5A"/>
    <w:rsid w:val="00E216AE"/>
    <w:rsid w:val="00EA17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5C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D04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paragraph" w:styleId="Heading1">
    <w:name w:val="heading 1"/>
    <w:basedOn w:val="Normal"/>
    <w:next w:val="Normal"/>
    <w:qFormat/>
    <w:rsid w:val="0080459D"/>
    <w:pPr>
      <w:tabs>
        <w:tab w:val="left" w:pos="9360"/>
      </w:tabs>
      <w:ind w:left="720"/>
      <w:outlineLvl w:val="0"/>
    </w:pPr>
    <w:rPr>
      <w:rFonts w:ascii="Latha" w:hAnsi="Latha" w:cs="Latha"/>
      <w:b/>
      <w:bCs/>
      <w:sz w:val="26"/>
      <w:szCs w:val="26"/>
    </w:rPr>
  </w:style>
  <w:style w:type="paragraph" w:styleId="Heading2">
    <w:name w:val="heading 2"/>
    <w:basedOn w:val="Normal"/>
    <w:next w:val="Normal"/>
    <w:qFormat/>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1"/>
    </w:pPr>
    <w:rPr>
      <w:rFonts w:ascii="Latha" w:hAnsi="Latha" w:cs="Latha"/>
      <w:sz w:val="26"/>
      <w:szCs w:val="26"/>
    </w:rPr>
  </w:style>
  <w:style w:type="paragraph" w:styleId="Heading3">
    <w:name w:val="heading 3"/>
    <w:basedOn w:val="Normal"/>
    <w:next w:val="Normal"/>
    <w:qFormat/>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outlineLvl w:val="2"/>
    </w:pPr>
    <w:rPr>
      <w:rFonts w:ascii="Latha" w:hAnsi="Latha" w:cs="Lath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CE758B"/>
    <w:rPr>
      <w:color w:val="0000FF"/>
      <w:u w:val="single"/>
    </w:rPr>
  </w:style>
  <w:style w:type="character" w:styleId="Strong">
    <w:name w:val="Strong"/>
    <w:qFormat/>
    <w:rsid w:val="00CE758B"/>
    <w:rPr>
      <w:b/>
      <w:bCs/>
    </w:rPr>
  </w:style>
  <w:style w:type="character" w:styleId="FootnoteReference">
    <w:name w:val="footnote reference"/>
    <w:semiHidden/>
    <w:rsid w:val="0080459D"/>
  </w:style>
  <w:style w:type="character" w:styleId="Hyperlink">
    <w:name w:val="Hyperlink"/>
    <w:rsid w:val="0080459D"/>
    <w:rPr>
      <w:color w:val="0000FF"/>
      <w:u w:val="single"/>
    </w:rPr>
  </w:style>
  <w:style w:type="paragraph" w:customStyle="1" w:styleId="17">
    <w:name w:val="_17"/>
    <w:basedOn w:val="Normal"/>
    <w:rsid w:val="0080459D"/>
    <w:pPr>
      <w:numPr>
        <w:numId w:val="1"/>
      </w:numPr>
      <w:outlineLvl w:val="0"/>
    </w:pPr>
  </w:style>
  <w:style w:type="paragraph" w:styleId="BodyText">
    <w:name w:val="Body Text"/>
    <w:basedOn w:val="Normal"/>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sz w:val="26"/>
      <w:szCs w:val="26"/>
    </w:rPr>
  </w:style>
  <w:style w:type="paragraph" w:customStyle="1" w:styleId="level1">
    <w:name w:val="_level1"/>
    <w:basedOn w:val="Normal"/>
    <w:rsid w:val="0080459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style>
  <w:style w:type="paragraph" w:customStyle="1" w:styleId="BodyTextIn">
    <w:name w:val="Body Text In"/>
    <w:basedOn w:val="Normal"/>
    <w:rsid w:val="0080459D"/>
    <w:pPr>
      <w:tabs>
        <w:tab w:val="clear" w:pos="8640"/>
        <w:tab w:val="right" w:pos="7920"/>
      </w:tabs>
      <w:ind w:left="1440" w:hanging="720"/>
    </w:pPr>
    <w:rPr>
      <w:rFonts w:ascii="Latha" w:hAnsi="Latha" w:cs="Latha"/>
      <w:sz w:val="26"/>
      <w:szCs w:val="26"/>
    </w:rPr>
  </w:style>
  <w:style w:type="paragraph" w:customStyle="1" w:styleId="BodyTextI2">
    <w:name w:val="Body Text I2"/>
    <w:basedOn w:val="Normal"/>
    <w:rsid w:val="0080459D"/>
    <w:pPr>
      <w:tabs>
        <w:tab w:val="right" w:pos="8640"/>
      </w:tabs>
      <w:ind w:left="720"/>
    </w:pPr>
    <w:rPr>
      <w:rFonts w:ascii="Latha" w:hAnsi="Latha" w:cs="Latha"/>
      <w:sz w:val="26"/>
      <w:szCs w:val="26"/>
    </w:rPr>
  </w:style>
  <w:style w:type="paragraph" w:customStyle="1" w:styleId="BodyTextI1">
    <w:name w:val="Body Text I1"/>
    <w:basedOn w:val="Normal"/>
    <w:rsid w:val="0080459D"/>
    <w:pPr>
      <w:tabs>
        <w:tab w:val="left" w:pos="9360"/>
      </w:tabs>
      <w:ind w:left="-720" w:hanging="360"/>
    </w:pPr>
    <w:rPr>
      <w:rFonts w:ascii="Latha" w:hAnsi="Latha" w:cs="Latha"/>
      <w:sz w:val="26"/>
      <w:szCs w:val="26"/>
    </w:rPr>
  </w:style>
  <w:style w:type="paragraph" w:styleId="NormalWeb">
    <w:name w:val="Normal (Web)"/>
    <w:basedOn w:val="Normal"/>
    <w:rsid w:val="0065305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pPr>
  </w:style>
  <w:style w:type="character" w:customStyle="1" w:styleId="sg">
    <w:name w:val="sg"/>
    <w:basedOn w:val="DefaultParagraphFont"/>
    <w:rsid w:val="00653059"/>
  </w:style>
  <w:style w:type="table" w:styleId="TableGrid">
    <w:name w:val="Table Grid"/>
    <w:basedOn w:val="TableNormal"/>
    <w:rsid w:val="00653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92DC4"/>
  </w:style>
  <w:style w:type="character" w:customStyle="1" w:styleId="WW8Num1z0">
    <w:name w:val="WW8Num1z0"/>
    <w:rsid w:val="00792DC4"/>
    <w:rPr>
      <w:u w:val="none"/>
    </w:rPr>
  </w:style>
  <w:style w:type="character" w:customStyle="1" w:styleId="WW8Num2z0">
    <w:name w:val="WW8Num2z0"/>
    <w:rsid w:val="00792DC4"/>
    <w:rPr>
      <w:rFonts w:ascii="Symbol" w:hAnsi="Symbol"/>
    </w:rPr>
  </w:style>
  <w:style w:type="character" w:customStyle="1" w:styleId="WW8Num3z0">
    <w:name w:val="WW8Num3z0"/>
    <w:rsid w:val="00792DC4"/>
    <w:rPr>
      <w:b/>
      <w:bCs/>
    </w:rPr>
  </w:style>
  <w:style w:type="character" w:customStyle="1" w:styleId="WW8Num4z0">
    <w:name w:val="WW8Num4z0"/>
    <w:rsid w:val="00792DC4"/>
    <w:rPr>
      <w:rFonts w:ascii="Symbol" w:hAnsi="Symbol"/>
    </w:rPr>
  </w:style>
  <w:style w:type="character" w:customStyle="1" w:styleId="Absatz-Standardschriftart">
    <w:name w:val="Absatz-Standardschriftart"/>
    <w:rsid w:val="00792DC4"/>
  </w:style>
  <w:style w:type="character" w:customStyle="1" w:styleId="WW-Absatz-Standardschriftart">
    <w:name w:val="WW-Absatz-Standardschriftart"/>
    <w:rsid w:val="00792DC4"/>
  </w:style>
  <w:style w:type="character" w:customStyle="1" w:styleId="WW8Num2z1">
    <w:name w:val="WW8Num2z1"/>
    <w:rsid w:val="00792DC4"/>
    <w:rPr>
      <w:rFonts w:ascii="Courier New" w:hAnsi="Courier New" w:cs="Arial"/>
    </w:rPr>
  </w:style>
  <w:style w:type="character" w:customStyle="1" w:styleId="WW8Num2z2">
    <w:name w:val="WW8Num2z2"/>
    <w:rsid w:val="00792DC4"/>
    <w:rPr>
      <w:rFonts w:ascii="Wingdings" w:hAnsi="Wingdings"/>
    </w:rPr>
  </w:style>
  <w:style w:type="character" w:customStyle="1" w:styleId="WW8Num6z0">
    <w:name w:val="WW8Num6z0"/>
    <w:rsid w:val="00792DC4"/>
    <w:rPr>
      <w:rFonts w:ascii="Symbol" w:hAnsi="Symbol"/>
      <w:sz w:val="20"/>
    </w:rPr>
  </w:style>
  <w:style w:type="character" w:customStyle="1" w:styleId="WW8Num6z1">
    <w:name w:val="WW8Num6z1"/>
    <w:rsid w:val="00792DC4"/>
    <w:rPr>
      <w:rFonts w:ascii="Courier New" w:hAnsi="Courier New"/>
      <w:sz w:val="20"/>
    </w:rPr>
  </w:style>
  <w:style w:type="character" w:customStyle="1" w:styleId="WW8Num6z2">
    <w:name w:val="WW8Num6z2"/>
    <w:rsid w:val="00792DC4"/>
    <w:rPr>
      <w:rFonts w:ascii="Wingdings" w:hAnsi="Wingdings"/>
      <w:sz w:val="20"/>
    </w:rPr>
  </w:style>
  <w:style w:type="character" w:customStyle="1" w:styleId="WW8Num11z0">
    <w:name w:val="WW8Num11z0"/>
    <w:rsid w:val="00792DC4"/>
    <w:rPr>
      <w:b/>
      <w:bCs/>
    </w:rPr>
  </w:style>
  <w:style w:type="character" w:customStyle="1" w:styleId="WW8Num12z0">
    <w:name w:val="WW8Num12z0"/>
    <w:rsid w:val="00792DC4"/>
    <w:rPr>
      <w:sz w:val="24"/>
      <w:szCs w:val="24"/>
    </w:rPr>
  </w:style>
  <w:style w:type="character" w:customStyle="1" w:styleId="WW8Num13z0">
    <w:name w:val="WW8Num13z0"/>
    <w:rsid w:val="00792DC4"/>
    <w:rPr>
      <w:rFonts w:ascii="Symbol" w:hAnsi="Symbol"/>
    </w:rPr>
  </w:style>
  <w:style w:type="character" w:customStyle="1" w:styleId="WW8Num13z1">
    <w:name w:val="WW8Num13z1"/>
    <w:rsid w:val="00792DC4"/>
    <w:rPr>
      <w:rFonts w:ascii="Courier New" w:hAnsi="Courier New" w:cs="Arial"/>
    </w:rPr>
  </w:style>
  <w:style w:type="character" w:customStyle="1" w:styleId="WW8Num13z2">
    <w:name w:val="WW8Num13z2"/>
    <w:rsid w:val="00792DC4"/>
    <w:rPr>
      <w:rFonts w:ascii="Wingdings" w:hAnsi="Wingdings"/>
    </w:rPr>
  </w:style>
  <w:style w:type="character" w:customStyle="1" w:styleId="DefaultParagraphFont1">
    <w:name w:val="Default Paragraph Font1"/>
    <w:rsid w:val="00792DC4"/>
  </w:style>
  <w:style w:type="paragraph" w:customStyle="1" w:styleId="Heading">
    <w:name w:val="Heading"/>
    <w:basedOn w:val="Normal"/>
    <w:next w:val="BodyText"/>
    <w:rsid w:val="00792DC4"/>
    <w:pPr>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240" w:after="120"/>
    </w:pPr>
    <w:rPr>
      <w:rFonts w:ascii="Arial" w:eastAsia="MS Mincho" w:hAnsi="Arial" w:cs="Tahoma"/>
      <w:sz w:val="28"/>
      <w:szCs w:val="28"/>
      <w:lang w:eastAsia="ar-SA"/>
    </w:rPr>
  </w:style>
  <w:style w:type="paragraph" w:styleId="List">
    <w:name w:val="List"/>
    <w:basedOn w:val="BodyText"/>
    <w:rsid w:val="00792DC4"/>
    <w:pPr>
      <w:widowControl/>
      <w:suppressAutoHyphens/>
      <w:autoSpaceDE/>
      <w:autoSpaceDN/>
      <w:adjustRightInd/>
      <w:spacing w:after="120"/>
    </w:pPr>
    <w:rPr>
      <w:rFonts w:cs="Tahoma"/>
      <w:sz w:val="24"/>
      <w:szCs w:val="24"/>
      <w:lang w:eastAsia="ar-SA"/>
    </w:rPr>
  </w:style>
  <w:style w:type="paragraph" w:styleId="Caption">
    <w:name w:val="caption"/>
    <w:basedOn w:val="Normal"/>
    <w:qFormat/>
    <w:rsid w:val="00792DC4"/>
    <w:pPr>
      <w:widowControl/>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120" w:after="120"/>
    </w:pPr>
    <w:rPr>
      <w:rFonts w:cs="Tahoma"/>
      <w:i/>
      <w:iCs/>
      <w:lang w:eastAsia="ar-SA"/>
    </w:rPr>
  </w:style>
  <w:style w:type="paragraph" w:customStyle="1" w:styleId="Index">
    <w:name w:val="Index"/>
    <w:basedOn w:val="Normal"/>
    <w:rsid w:val="00792DC4"/>
    <w:pPr>
      <w:widowControl/>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pPr>
    <w:rPr>
      <w:rFonts w:cs="Tahoma"/>
      <w:lang w:eastAsia="ar-SA"/>
    </w:rPr>
  </w:style>
  <w:style w:type="paragraph" w:customStyle="1" w:styleId="TableContents">
    <w:name w:val="Table Contents"/>
    <w:basedOn w:val="Normal"/>
    <w:rsid w:val="00792DC4"/>
    <w:pPr>
      <w:widowControl/>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pPr>
    <w:rPr>
      <w:lang w:eastAsia="ar-SA"/>
    </w:rPr>
  </w:style>
  <w:style w:type="paragraph" w:customStyle="1" w:styleId="TableHeading">
    <w:name w:val="Table Heading"/>
    <w:basedOn w:val="TableContents"/>
    <w:rsid w:val="00792DC4"/>
    <w:pPr>
      <w:jc w:val="center"/>
    </w:pPr>
    <w:rPr>
      <w:b/>
      <w:bCs/>
    </w:rPr>
  </w:style>
  <w:style w:type="paragraph" w:styleId="ListParagraph">
    <w:name w:val="List Paragraph"/>
    <w:basedOn w:val="Normal"/>
    <w:uiPriority w:val="34"/>
    <w:qFormat/>
    <w:rsid w:val="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D04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paragraph" w:styleId="Heading1">
    <w:name w:val="heading 1"/>
    <w:basedOn w:val="Normal"/>
    <w:next w:val="Normal"/>
    <w:qFormat/>
    <w:rsid w:val="0080459D"/>
    <w:pPr>
      <w:tabs>
        <w:tab w:val="left" w:pos="9360"/>
      </w:tabs>
      <w:ind w:left="720"/>
      <w:outlineLvl w:val="0"/>
    </w:pPr>
    <w:rPr>
      <w:rFonts w:ascii="Latha" w:hAnsi="Latha" w:cs="Latha"/>
      <w:b/>
      <w:bCs/>
      <w:sz w:val="26"/>
      <w:szCs w:val="26"/>
    </w:rPr>
  </w:style>
  <w:style w:type="paragraph" w:styleId="Heading2">
    <w:name w:val="heading 2"/>
    <w:basedOn w:val="Normal"/>
    <w:next w:val="Normal"/>
    <w:qFormat/>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1"/>
    </w:pPr>
    <w:rPr>
      <w:rFonts w:ascii="Latha" w:hAnsi="Latha" w:cs="Latha"/>
      <w:sz w:val="26"/>
      <w:szCs w:val="26"/>
    </w:rPr>
  </w:style>
  <w:style w:type="paragraph" w:styleId="Heading3">
    <w:name w:val="heading 3"/>
    <w:basedOn w:val="Normal"/>
    <w:next w:val="Normal"/>
    <w:qFormat/>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outlineLvl w:val="2"/>
    </w:pPr>
    <w:rPr>
      <w:rFonts w:ascii="Latha" w:hAnsi="Latha" w:cs="Lath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CE758B"/>
    <w:rPr>
      <w:color w:val="0000FF"/>
      <w:u w:val="single"/>
    </w:rPr>
  </w:style>
  <w:style w:type="character" w:styleId="Strong">
    <w:name w:val="Strong"/>
    <w:qFormat/>
    <w:rsid w:val="00CE758B"/>
    <w:rPr>
      <w:b/>
      <w:bCs/>
    </w:rPr>
  </w:style>
  <w:style w:type="character" w:styleId="FootnoteReference">
    <w:name w:val="footnote reference"/>
    <w:semiHidden/>
    <w:rsid w:val="0080459D"/>
  </w:style>
  <w:style w:type="character" w:styleId="Hyperlink">
    <w:name w:val="Hyperlink"/>
    <w:rsid w:val="0080459D"/>
    <w:rPr>
      <w:color w:val="0000FF"/>
      <w:u w:val="single"/>
    </w:rPr>
  </w:style>
  <w:style w:type="paragraph" w:customStyle="1" w:styleId="17">
    <w:name w:val="_17"/>
    <w:basedOn w:val="Normal"/>
    <w:rsid w:val="0080459D"/>
    <w:pPr>
      <w:numPr>
        <w:numId w:val="1"/>
      </w:numPr>
      <w:outlineLvl w:val="0"/>
    </w:pPr>
  </w:style>
  <w:style w:type="paragraph" w:styleId="BodyText">
    <w:name w:val="Body Text"/>
    <w:basedOn w:val="Normal"/>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sz w:val="26"/>
      <w:szCs w:val="26"/>
    </w:rPr>
  </w:style>
  <w:style w:type="paragraph" w:customStyle="1" w:styleId="level1">
    <w:name w:val="_level1"/>
    <w:basedOn w:val="Normal"/>
    <w:rsid w:val="0080459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style>
  <w:style w:type="paragraph" w:customStyle="1" w:styleId="BodyTextIn">
    <w:name w:val="Body Text In"/>
    <w:basedOn w:val="Normal"/>
    <w:rsid w:val="0080459D"/>
    <w:pPr>
      <w:tabs>
        <w:tab w:val="clear" w:pos="8640"/>
        <w:tab w:val="right" w:pos="7920"/>
      </w:tabs>
      <w:ind w:left="1440" w:hanging="720"/>
    </w:pPr>
    <w:rPr>
      <w:rFonts w:ascii="Latha" w:hAnsi="Latha" w:cs="Latha"/>
      <w:sz w:val="26"/>
      <w:szCs w:val="26"/>
    </w:rPr>
  </w:style>
  <w:style w:type="paragraph" w:customStyle="1" w:styleId="BodyTextI2">
    <w:name w:val="Body Text I2"/>
    <w:basedOn w:val="Normal"/>
    <w:rsid w:val="0080459D"/>
    <w:pPr>
      <w:tabs>
        <w:tab w:val="right" w:pos="8640"/>
      </w:tabs>
      <w:ind w:left="720"/>
    </w:pPr>
    <w:rPr>
      <w:rFonts w:ascii="Latha" w:hAnsi="Latha" w:cs="Latha"/>
      <w:sz w:val="26"/>
      <w:szCs w:val="26"/>
    </w:rPr>
  </w:style>
  <w:style w:type="paragraph" w:customStyle="1" w:styleId="BodyTextI1">
    <w:name w:val="Body Text I1"/>
    <w:basedOn w:val="Normal"/>
    <w:rsid w:val="0080459D"/>
    <w:pPr>
      <w:tabs>
        <w:tab w:val="left" w:pos="9360"/>
      </w:tabs>
      <w:ind w:left="-720" w:hanging="360"/>
    </w:pPr>
    <w:rPr>
      <w:rFonts w:ascii="Latha" w:hAnsi="Latha" w:cs="Latha"/>
      <w:sz w:val="26"/>
      <w:szCs w:val="26"/>
    </w:rPr>
  </w:style>
  <w:style w:type="paragraph" w:styleId="NormalWeb">
    <w:name w:val="Normal (Web)"/>
    <w:basedOn w:val="Normal"/>
    <w:rsid w:val="0065305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pPr>
  </w:style>
  <w:style w:type="character" w:customStyle="1" w:styleId="sg">
    <w:name w:val="sg"/>
    <w:basedOn w:val="DefaultParagraphFont"/>
    <w:rsid w:val="00653059"/>
  </w:style>
  <w:style w:type="table" w:styleId="TableGrid">
    <w:name w:val="Table Grid"/>
    <w:basedOn w:val="TableNormal"/>
    <w:rsid w:val="00653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92DC4"/>
  </w:style>
  <w:style w:type="character" w:customStyle="1" w:styleId="WW8Num1z0">
    <w:name w:val="WW8Num1z0"/>
    <w:rsid w:val="00792DC4"/>
    <w:rPr>
      <w:u w:val="none"/>
    </w:rPr>
  </w:style>
  <w:style w:type="character" w:customStyle="1" w:styleId="WW8Num2z0">
    <w:name w:val="WW8Num2z0"/>
    <w:rsid w:val="00792DC4"/>
    <w:rPr>
      <w:rFonts w:ascii="Symbol" w:hAnsi="Symbol"/>
    </w:rPr>
  </w:style>
  <w:style w:type="character" w:customStyle="1" w:styleId="WW8Num3z0">
    <w:name w:val="WW8Num3z0"/>
    <w:rsid w:val="00792DC4"/>
    <w:rPr>
      <w:b/>
      <w:bCs/>
    </w:rPr>
  </w:style>
  <w:style w:type="character" w:customStyle="1" w:styleId="WW8Num4z0">
    <w:name w:val="WW8Num4z0"/>
    <w:rsid w:val="00792DC4"/>
    <w:rPr>
      <w:rFonts w:ascii="Symbol" w:hAnsi="Symbol"/>
    </w:rPr>
  </w:style>
  <w:style w:type="character" w:customStyle="1" w:styleId="Absatz-Standardschriftart">
    <w:name w:val="Absatz-Standardschriftart"/>
    <w:rsid w:val="00792DC4"/>
  </w:style>
  <w:style w:type="character" w:customStyle="1" w:styleId="WW-Absatz-Standardschriftart">
    <w:name w:val="WW-Absatz-Standardschriftart"/>
    <w:rsid w:val="00792DC4"/>
  </w:style>
  <w:style w:type="character" w:customStyle="1" w:styleId="WW8Num2z1">
    <w:name w:val="WW8Num2z1"/>
    <w:rsid w:val="00792DC4"/>
    <w:rPr>
      <w:rFonts w:ascii="Courier New" w:hAnsi="Courier New" w:cs="Arial"/>
    </w:rPr>
  </w:style>
  <w:style w:type="character" w:customStyle="1" w:styleId="WW8Num2z2">
    <w:name w:val="WW8Num2z2"/>
    <w:rsid w:val="00792DC4"/>
    <w:rPr>
      <w:rFonts w:ascii="Wingdings" w:hAnsi="Wingdings"/>
    </w:rPr>
  </w:style>
  <w:style w:type="character" w:customStyle="1" w:styleId="WW8Num6z0">
    <w:name w:val="WW8Num6z0"/>
    <w:rsid w:val="00792DC4"/>
    <w:rPr>
      <w:rFonts w:ascii="Symbol" w:hAnsi="Symbol"/>
      <w:sz w:val="20"/>
    </w:rPr>
  </w:style>
  <w:style w:type="character" w:customStyle="1" w:styleId="WW8Num6z1">
    <w:name w:val="WW8Num6z1"/>
    <w:rsid w:val="00792DC4"/>
    <w:rPr>
      <w:rFonts w:ascii="Courier New" w:hAnsi="Courier New"/>
      <w:sz w:val="20"/>
    </w:rPr>
  </w:style>
  <w:style w:type="character" w:customStyle="1" w:styleId="WW8Num6z2">
    <w:name w:val="WW8Num6z2"/>
    <w:rsid w:val="00792DC4"/>
    <w:rPr>
      <w:rFonts w:ascii="Wingdings" w:hAnsi="Wingdings"/>
      <w:sz w:val="20"/>
    </w:rPr>
  </w:style>
  <w:style w:type="character" w:customStyle="1" w:styleId="WW8Num11z0">
    <w:name w:val="WW8Num11z0"/>
    <w:rsid w:val="00792DC4"/>
    <w:rPr>
      <w:b/>
      <w:bCs/>
    </w:rPr>
  </w:style>
  <w:style w:type="character" w:customStyle="1" w:styleId="WW8Num12z0">
    <w:name w:val="WW8Num12z0"/>
    <w:rsid w:val="00792DC4"/>
    <w:rPr>
      <w:sz w:val="24"/>
      <w:szCs w:val="24"/>
    </w:rPr>
  </w:style>
  <w:style w:type="character" w:customStyle="1" w:styleId="WW8Num13z0">
    <w:name w:val="WW8Num13z0"/>
    <w:rsid w:val="00792DC4"/>
    <w:rPr>
      <w:rFonts w:ascii="Symbol" w:hAnsi="Symbol"/>
    </w:rPr>
  </w:style>
  <w:style w:type="character" w:customStyle="1" w:styleId="WW8Num13z1">
    <w:name w:val="WW8Num13z1"/>
    <w:rsid w:val="00792DC4"/>
    <w:rPr>
      <w:rFonts w:ascii="Courier New" w:hAnsi="Courier New" w:cs="Arial"/>
    </w:rPr>
  </w:style>
  <w:style w:type="character" w:customStyle="1" w:styleId="WW8Num13z2">
    <w:name w:val="WW8Num13z2"/>
    <w:rsid w:val="00792DC4"/>
    <w:rPr>
      <w:rFonts w:ascii="Wingdings" w:hAnsi="Wingdings"/>
    </w:rPr>
  </w:style>
  <w:style w:type="character" w:customStyle="1" w:styleId="DefaultParagraphFont1">
    <w:name w:val="Default Paragraph Font1"/>
    <w:rsid w:val="00792DC4"/>
  </w:style>
  <w:style w:type="paragraph" w:customStyle="1" w:styleId="Heading">
    <w:name w:val="Heading"/>
    <w:basedOn w:val="Normal"/>
    <w:next w:val="BodyText"/>
    <w:rsid w:val="00792DC4"/>
    <w:pPr>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240" w:after="120"/>
    </w:pPr>
    <w:rPr>
      <w:rFonts w:ascii="Arial" w:eastAsia="MS Mincho" w:hAnsi="Arial" w:cs="Tahoma"/>
      <w:sz w:val="28"/>
      <w:szCs w:val="28"/>
      <w:lang w:eastAsia="ar-SA"/>
    </w:rPr>
  </w:style>
  <w:style w:type="paragraph" w:styleId="List">
    <w:name w:val="List"/>
    <w:basedOn w:val="BodyText"/>
    <w:rsid w:val="00792DC4"/>
    <w:pPr>
      <w:widowControl/>
      <w:suppressAutoHyphens/>
      <w:autoSpaceDE/>
      <w:autoSpaceDN/>
      <w:adjustRightInd/>
      <w:spacing w:after="120"/>
    </w:pPr>
    <w:rPr>
      <w:rFonts w:cs="Tahoma"/>
      <w:sz w:val="24"/>
      <w:szCs w:val="24"/>
      <w:lang w:eastAsia="ar-SA"/>
    </w:rPr>
  </w:style>
  <w:style w:type="paragraph" w:styleId="Caption">
    <w:name w:val="caption"/>
    <w:basedOn w:val="Normal"/>
    <w:qFormat/>
    <w:rsid w:val="00792DC4"/>
    <w:pPr>
      <w:widowControl/>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120" w:after="120"/>
    </w:pPr>
    <w:rPr>
      <w:rFonts w:cs="Tahoma"/>
      <w:i/>
      <w:iCs/>
      <w:lang w:eastAsia="ar-SA"/>
    </w:rPr>
  </w:style>
  <w:style w:type="paragraph" w:customStyle="1" w:styleId="Index">
    <w:name w:val="Index"/>
    <w:basedOn w:val="Normal"/>
    <w:rsid w:val="00792DC4"/>
    <w:pPr>
      <w:widowControl/>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pPr>
    <w:rPr>
      <w:rFonts w:cs="Tahoma"/>
      <w:lang w:eastAsia="ar-SA"/>
    </w:rPr>
  </w:style>
  <w:style w:type="paragraph" w:customStyle="1" w:styleId="TableContents">
    <w:name w:val="Table Contents"/>
    <w:basedOn w:val="Normal"/>
    <w:rsid w:val="00792DC4"/>
    <w:pPr>
      <w:widowControl/>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pPr>
    <w:rPr>
      <w:lang w:eastAsia="ar-SA"/>
    </w:rPr>
  </w:style>
  <w:style w:type="paragraph" w:customStyle="1" w:styleId="TableHeading">
    <w:name w:val="Table Heading"/>
    <w:basedOn w:val="TableContents"/>
    <w:rsid w:val="00792DC4"/>
    <w:pPr>
      <w:jc w:val="center"/>
    </w:pPr>
    <w:rPr>
      <w:b/>
      <w:bCs/>
    </w:rPr>
  </w:style>
  <w:style w:type="paragraph" w:styleId="ListParagraph">
    <w:name w:val="List Paragraph"/>
    <w:basedOn w:val="Normal"/>
    <w:uiPriority w:val="34"/>
    <w:qFormat/>
    <w:rsid w:val="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8968">
      <w:bodyDiv w:val="1"/>
      <w:marLeft w:val="0"/>
      <w:marRight w:val="0"/>
      <w:marTop w:val="0"/>
      <w:marBottom w:val="0"/>
      <w:divBdr>
        <w:top w:val="none" w:sz="0" w:space="0" w:color="auto"/>
        <w:left w:val="none" w:sz="0" w:space="0" w:color="auto"/>
        <w:bottom w:val="none" w:sz="0" w:space="0" w:color="auto"/>
        <w:right w:val="none" w:sz="0" w:space="0" w:color="auto"/>
      </w:divBdr>
    </w:div>
    <w:div w:id="12340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6475</Words>
  <Characters>36909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2007 FLORIDA JUNIOR CLASSICAL LEAGUE STATE FORUM</vt:lpstr>
    </vt:vector>
  </TitlesOfParts>
  <Company>FJCL</Company>
  <LinksUpToDate>false</LinksUpToDate>
  <CharactersWithSpaces>43298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FLORIDA JUNIOR CLASSICAL LEAGUE STATE FORUM</dc:title>
  <cp:lastModifiedBy>Adam Jason Mize</cp:lastModifiedBy>
  <cp:revision>2</cp:revision>
  <cp:lastPrinted>2007-09-25T12:28:00Z</cp:lastPrinted>
  <dcterms:created xsi:type="dcterms:W3CDTF">2012-01-29T01:02:00Z</dcterms:created>
  <dcterms:modified xsi:type="dcterms:W3CDTF">2012-01-29T01:02:00Z</dcterms:modified>
</cp:coreProperties>
</file>